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97632" w14:textId="299B6772" w:rsidR="00F43183" w:rsidRPr="004F2DFE" w:rsidRDefault="006A2F1E">
      <w:pPr>
        <w:jc w:val="center"/>
        <w:rPr>
          <w:b/>
          <w:bCs/>
          <w:lang w:val="uk-UA"/>
        </w:rPr>
      </w:pPr>
      <w:r w:rsidRPr="004F2DFE">
        <w:rPr>
          <w:noProof/>
          <w:lang w:val="uk-UA"/>
        </w:rPr>
        <w:drawing>
          <wp:anchor distT="0" distB="0" distL="0" distR="0" simplePos="0" relativeHeight="251657728" behindDoc="0" locked="0" layoutInCell="1" allowOverlap="1" wp14:anchorId="57994095" wp14:editId="1318630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44270" cy="11804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84284" w14:textId="499F5523" w:rsidR="00F43183" w:rsidRPr="004F2DFE" w:rsidRDefault="00F43183">
      <w:pPr>
        <w:jc w:val="center"/>
        <w:rPr>
          <w:b/>
          <w:bCs/>
          <w:sz w:val="36"/>
          <w:szCs w:val="36"/>
          <w:lang w:val="uk-UA"/>
        </w:rPr>
      </w:pPr>
      <w:r w:rsidRPr="004F2DFE">
        <w:rPr>
          <w:b/>
          <w:bCs/>
          <w:sz w:val="36"/>
          <w:szCs w:val="36"/>
          <w:lang w:val="uk-UA"/>
        </w:rPr>
        <w:t xml:space="preserve">МОРСЬКА ШКОЛА В </w:t>
      </w:r>
      <w:r w:rsidR="005C3BBD">
        <w:rPr>
          <w:b/>
          <w:bCs/>
          <w:sz w:val="36"/>
          <w:szCs w:val="36"/>
          <w:lang w:val="uk-UA"/>
        </w:rPr>
        <w:t>Ґ</w:t>
      </w:r>
      <w:r w:rsidRPr="004F2DFE">
        <w:rPr>
          <w:b/>
          <w:bCs/>
          <w:sz w:val="36"/>
          <w:szCs w:val="36"/>
          <w:lang w:val="uk-UA"/>
        </w:rPr>
        <w:t>ДИНІ</w:t>
      </w:r>
    </w:p>
    <w:p w14:paraId="26DCA071" w14:textId="18A0291A" w:rsidR="00F43183" w:rsidRPr="004F2DFE" w:rsidRDefault="00DD7288">
      <w:pPr>
        <w:jc w:val="center"/>
        <w:rPr>
          <w:sz w:val="20"/>
          <w:szCs w:val="20"/>
          <w:lang w:val="uk-UA"/>
        </w:rPr>
      </w:pPr>
      <w:r w:rsidRPr="004F2DFE">
        <w:rPr>
          <w:sz w:val="20"/>
          <w:szCs w:val="20"/>
          <w:lang w:val="uk-UA"/>
        </w:rPr>
        <w:t>вул. Поль</w:t>
      </w:r>
      <w:r w:rsidR="004F2DFE" w:rsidRPr="004F2DFE">
        <w:rPr>
          <w:sz w:val="20"/>
          <w:szCs w:val="20"/>
          <w:lang w:val="uk-UA"/>
        </w:rPr>
        <w:t>ська, буд</w:t>
      </w:r>
      <w:r w:rsidR="004F2DFE">
        <w:rPr>
          <w:sz w:val="20"/>
          <w:szCs w:val="20"/>
          <w:lang w:val="uk-UA"/>
        </w:rPr>
        <w:t>.</w:t>
      </w:r>
      <w:r w:rsidRPr="004F2DFE">
        <w:rPr>
          <w:sz w:val="20"/>
          <w:szCs w:val="20"/>
          <w:lang w:val="uk-UA"/>
        </w:rPr>
        <w:t xml:space="preserve"> 13</w:t>
      </w:r>
      <w:r w:rsidR="005C3BBD">
        <w:rPr>
          <w:sz w:val="20"/>
          <w:szCs w:val="20"/>
          <w:lang w:val="uk-UA"/>
        </w:rPr>
        <w:t xml:space="preserve"> «а»</w:t>
      </w:r>
    </w:p>
    <w:p w14:paraId="7903C466" w14:textId="329FD8D3" w:rsidR="00F43183" w:rsidRPr="004F2DFE" w:rsidRDefault="008A5328">
      <w:pPr>
        <w:jc w:val="center"/>
        <w:rPr>
          <w:sz w:val="20"/>
          <w:szCs w:val="20"/>
          <w:lang w:val="uk-UA"/>
        </w:rPr>
      </w:pPr>
      <w:r w:rsidRPr="004F2DFE">
        <w:rPr>
          <w:sz w:val="20"/>
          <w:szCs w:val="20"/>
          <w:lang w:val="uk-UA"/>
        </w:rPr>
        <w:t xml:space="preserve">81-339 </w:t>
      </w:r>
      <w:r w:rsidR="004F2DFE">
        <w:rPr>
          <w:sz w:val="20"/>
          <w:szCs w:val="20"/>
          <w:lang w:val="uk-UA"/>
        </w:rPr>
        <w:t>Ґ</w:t>
      </w:r>
      <w:r w:rsidRPr="004F2DFE">
        <w:rPr>
          <w:sz w:val="20"/>
          <w:szCs w:val="20"/>
          <w:lang w:val="uk-UA"/>
        </w:rPr>
        <w:t>диня</w:t>
      </w:r>
    </w:p>
    <w:p w14:paraId="2092637C" w14:textId="77777777" w:rsidR="00F43183" w:rsidRPr="004F2DFE" w:rsidRDefault="00F43183">
      <w:pPr>
        <w:jc w:val="center"/>
        <w:rPr>
          <w:b/>
          <w:bCs/>
          <w:sz w:val="20"/>
          <w:szCs w:val="20"/>
          <w:lang w:val="uk-UA"/>
        </w:rPr>
      </w:pPr>
    </w:p>
    <w:p w14:paraId="2AFF4B37" w14:textId="50E7182D" w:rsidR="00F43183" w:rsidRPr="004F2DFE" w:rsidRDefault="00227D8C">
      <w:pPr>
        <w:jc w:val="center"/>
        <w:rPr>
          <w:b/>
          <w:bCs/>
          <w:sz w:val="32"/>
          <w:szCs w:val="32"/>
          <w:lang w:val="uk-UA"/>
        </w:rPr>
      </w:pPr>
      <w:r w:rsidRPr="004F2DFE">
        <w:rPr>
          <w:b/>
          <w:bCs/>
          <w:sz w:val="32"/>
          <w:szCs w:val="32"/>
          <w:lang w:val="uk-UA"/>
        </w:rPr>
        <w:t>ЗАЯВКА</w:t>
      </w:r>
    </w:p>
    <w:p w14:paraId="1EF5352E" w14:textId="77777777" w:rsidR="00F43183" w:rsidRPr="004F2DFE" w:rsidRDefault="00F43183">
      <w:pPr>
        <w:jc w:val="center"/>
        <w:rPr>
          <w:b/>
          <w:bCs/>
          <w:sz w:val="32"/>
          <w:szCs w:val="32"/>
          <w:lang w:val="uk-UA"/>
        </w:rPr>
      </w:pPr>
    </w:p>
    <w:p w14:paraId="4005E207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3CBD08D9" w14:textId="6743D4A5" w:rsidR="00F43183" w:rsidRPr="004F2DFE" w:rsidRDefault="00F43183">
      <w:pPr>
        <w:rPr>
          <w:b/>
          <w:bCs/>
          <w:sz w:val="28"/>
          <w:szCs w:val="28"/>
          <w:lang w:val="uk-UA"/>
        </w:rPr>
      </w:pPr>
      <w:r w:rsidRPr="004F2DFE">
        <w:rPr>
          <w:b/>
          <w:bCs/>
          <w:sz w:val="28"/>
          <w:szCs w:val="28"/>
          <w:lang w:val="uk-UA"/>
        </w:rPr>
        <w:t xml:space="preserve">1. </w:t>
      </w:r>
      <w:r w:rsidR="00227D8C" w:rsidRPr="004F2DFE">
        <w:rPr>
          <w:b/>
          <w:bCs/>
          <w:sz w:val="28"/>
          <w:szCs w:val="28"/>
          <w:lang w:val="uk-UA"/>
        </w:rPr>
        <w:t>ПОД</w:t>
      </w:r>
      <w:r w:rsidRPr="004F2DFE">
        <w:rPr>
          <w:b/>
          <w:bCs/>
          <w:sz w:val="28"/>
          <w:szCs w:val="28"/>
          <w:lang w:val="uk-UA"/>
        </w:rPr>
        <w:t>АННЯ:</w:t>
      </w:r>
    </w:p>
    <w:p w14:paraId="3B0952A9" w14:textId="77777777" w:rsidR="00F43183" w:rsidRPr="004F2DFE" w:rsidRDefault="00F43183">
      <w:pPr>
        <w:rPr>
          <w:b/>
          <w:bCs/>
          <w:lang w:val="uk-UA"/>
        </w:rPr>
      </w:pPr>
    </w:p>
    <w:p w14:paraId="6FB4F176" w14:textId="77777777" w:rsidR="00F43183" w:rsidRPr="004F2DFE" w:rsidRDefault="00F43183">
      <w:pPr>
        <w:rPr>
          <w:b/>
          <w:bCs/>
          <w:lang w:val="uk-UA"/>
        </w:rPr>
      </w:pPr>
    </w:p>
    <w:p w14:paraId="0BA0346E" w14:textId="77777777" w:rsidR="00F43183" w:rsidRPr="004F2DFE" w:rsidRDefault="00F43183">
      <w:pPr>
        <w:rPr>
          <w:i/>
          <w:iCs/>
          <w:lang w:val="uk-UA"/>
        </w:rPr>
      </w:pPr>
    </w:p>
    <w:p w14:paraId="1C081D7B" w14:textId="6657DB31" w:rsidR="00F43183" w:rsidRPr="004F2DFE" w:rsidRDefault="00F43183">
      <w:pPr>
        <w:rPr>
          <w:lang w:val="uk-UA"/>
        </w:rPr>
      </w:pPr>
      <w:r w:rsidRPr="004F2DFE">
        <w:rPr>
          <w:i/>
          <w:iCs/>
          <w:lang w:val="uk-UA"/>
        </w:rPr>
        <w:t xml:space="preserve">Я прошу вступу до </w:t>
      </w:r>
      <w:r w:rsidR="00227D8C" w:rsidRPr="004F2DFE">
        <w:rPr>
          <w:i/>
          <w:iCs/>
          <w:lang w:val="uk-UA"/>
        </w:rPr>
        <w:t>М</w:t>
      </w:r>
      <w:r w:rsidRPr="004F2DFE">
        <w:rPr>
          <w:i/>
          <w:iCs/>
          <w:lang w:val="uk-UA"/>
        </w:rPr>
        <w:t xml:space="preserve">орської школи в </w:t>
      </w:r>
      <w:r w:rsidR="004F2DFE">
        <w:rPr>
          <w:i/>
          <w:iCs/>
          <w:lang w:val="uk-UA"/>
        </w:rPr>
        <w:t>Ґ</w:t>
      </w:r>
      <w:r w:rsidRPr="004F2DFE">
        <w:rPr>
          <w:i/>
          <w:iCs/>
          <w:lang w:val="uk-UA"/>
        </w:rPr>
        <w:t>дині за напрям</w:t>
      </w:r>
      <w:r w:rsidR="004F2DFE">
        <w:rPr>
          <w:i/>
          <w:iCs/>
          <w:lang w:val="uk-UA"/>
        </w:rPr>
        <w:t>к</w:t>
      </w:r>
      <w:r w:rsidRPr="004F2DFE">
        <w:rPr>
          <w:i/>
          <w:iCs/>
          <w:lang w:val="uk-UA"/>
        </w:rPr>
        <w:t xml:space="preserve">ом: </w:t>
      </w:r>
      <w:r w:rsidR="004F2DFE">
        <w:t>…............................................</w:t>
      </w:r>
      <w:r w:rsidR="004F2DFE">
        <w:rPr>
          <w:lang w:val="uk-UA"/>
        </w:rPr>
        <w:t>...........</w:t>
      </w:r>
    </w:p>
    <w:p w14:paraId="7E5FB007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37F0ED29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30C71809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60F1D873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3909A30C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41C0D315" w14:textId="5D7C0E03" w:rsidR="00F43183" w:rsidRPr="004F2DFE" w:rsidRDefault="00F43183">
      <w:pPr>
        <w:rPr>
          <w:lang w:val="uk-UA"/>
        </w:rPr>
      </w:pPr>
      <w:r w:rsidRPr="004F2DFE">
        <w:rPr>
          <w:i/>
          <w:iCs/>
          <w:lang w:val="uk-UA"/>
        </w:rPr>
        <w:t xml:space="preserve">Прізвище: </w:t>
      </w:r>
      <w:r w:rsidR="00227D8C" w:rsidRPr="004F2DFE">
        <w:rPr>
          <w:lang w:val="uk-UA"/>
        </w:rPr>
        <w:t>…...................................................</w:t>
      </w:r>
      <w:r w:rsidR="00227D8C" w:rsidRPr="004F2DFE">
        <w:rPr>
          <w:lang w:val="uk-UA"/>
        </w:rPr>
        <w:t xml:space="preserve"> </w:t>
      </w:r>
      <w:r w:rsidRPr="004F2DFE">
        <w:rPr>
          <w:i/>
          <w:iCs/>
          <w:lang w:val="uk-UA"/>
        </w:rPr>
        <w:t>Імена</w:t>
      </w:r>
      <w:r w:rsidR="00227D8C" w:rsidRPr="004F2DFE">
        <w:rPr>
          <w:lang w:val="uk-UA"/>
        </w:rPr>
        <w:t>…....................</w:t>
      </w:r>
      <w:r w:rsidR="00227D8C" w:rsidRPr="004F2DFE">
        <w:rPr>
          <w:lang w:val="uk-UA"/>
        </w:rPr>
        <w:t>........</w:t>
      </w:r>
      <w:r w:rsidR="00227D8C" w:rsidRPr="004F2DFE">
        <w:rPr>
          <w:lang w:val="uk-UA"/>
        </w:rPr>
        <w:t>...........................................</w:t>
      </w:r>
    </w:p>
    <w:p w14:paraId="1D6EB0A9" w14:textId="77777777" w:rsidR="00F43183" w:rsidRPr="004F2DFE" w:rsidRDefault="00F43183">
      <w:pPr>
        <w:rPr>
          <w:i/>
          <w:iCs/>
          <w:lang w:val="uk-UA"/>
        </w:rPr>
      </w:pPr>
    </w:p>
    <w:p w14:paraId="3A7C09AE" w14:textId="437CEA19" w:rsidR="00F43183" w:rsidRPr="004F2DFE" w:rsidRDefault="00F43183">
      <w:pPr>
        <w:rPr>
          <w:lang w:val="uk-UA"/>
        </w:rPr>
      </w:pPr>
      <w:r w:rsidRPr="004F2DFE">
        <w:rPr>
          <w:i/>
          <w:iCs/>
          <w:lang w:val="uk-UA"/>
        </w:rPr>
        <w:t xml:space="preserve">Дата і місце народження: </w:t>
      </w:r>
      <w:r w:rsidR="00227D8C" w:rsidRPr="004F2DFE">
        <w:rPr>
          <w:lang w:val="uk-UA"/>
        </w:rPr>
        <w:t>….............................................................................................................</w:t>
      </w:r>
    </w:p>
    <w:p w14:paraId="438C1A39" w14:textId="77777777" w:rsidR="00F43183" w:rsidRPr="004F2DFE" w:rsidRDefault="00F43183">
      <w:pPr>
        <w:rPr>
          <w:i/>
          <w:iCs/>
          <w:lang w:val="uk-UA"/>
        </w:rPr>
      </w:pPr>
    </w:p>
    <w:p w14:paraId="70D6D784" w14:textId="3D2B5D6B" w:rsidR="00F43183" w:rsidRPr="004F2DFE" w:rsidRDefault="00F43183">
      <w:pPr>
        <w:rPr>
          <w:i/>
          <w:iCs/>
          <w:lang w:val="uk-UA"/>
        </w:rPr>
      </w:pPr>
      <w:r w:rsidRPr="004F2DFE">
        <w:rPr>
          <w:i/>
          <w:iCs/>
          <w:lang w:val="uk-UA"/>
        </w:rPr>
        <w:t xml:space="preserve">Номер </w:t>
      </w:r>
      <w:r w:rsidR="00227D8C" w:rsidRPr="004F2DFE">
        <w:rPr>
          <w:i/>
          <w:iCs/>
          <w:lang w:val="uk-UA"/>
        </w:rPr>
        <w:t>паспорта</w:t>
      </w:r>
      <w:r w:rsidRPr="004F2DFE">
        <w:rPr>
          <w:i/>
          <w:iCs/>
          <w:lang w:val="uk-UA"/>
        </w:rPr>
        <w:t xml:space="preserve">: </w:t>
      </w:r>
      <w:r w:rsidR="004F2DFE">
        <w:t xml:space="preserve">…......................................... </w:t>
      </w:r>
      <w:r w:rsidRPr="004F2DFE">
        <w:rPr>
          <w:i/>
          <w:iCs/>
          <w:lang w:val="uk-UA"/>
        </w:rPr>
        <w:t xml:space="preserve">Номер PESEL: </w:t>
      </w:r>
      <w:r w:rsidR="004F2DFE">
        <w:t>….....................................................</w:t>
      </w:r>
    </w:p>
    <w:p w14:paraId="7D16E8D9" w14:textId="77777777" w:rsidR="00F43183" w:rsidRPr="004F2DFE" w:rsidRDefault="00F43183">
      <w:pPr>
        <w:rPr>
          <w:i/>
          <w:iCs/>
          <w:lang w:val="uk-UA"/>
        </w:rPr>
      </w:pPr>
    </w:p>
    <w:p w14:paraId="72EFBD72" w14:textId="45FCD7F1" w:rsidR="00F43183" w:rsidRPr="004F2DFE" w:rsidRDefault="00F43183">
      <w:pPr>
        <w:rPr>
          <w:lang w:val="uk-UA"/>
        </w:rPr>
      </w:pPr>
      <w:r w:rsidRPr="004F2DFE">
        <w:rPr>
          <w:i/>
          <w:iCs/>
          <w:lang w:val="uk-UA"/>
        </w:rPr>
        <w:t xml:space="preserve">Імена батьків: </w:t>
      </w:r>
      <w:r w:rsidR="004F2DFE">
        <w:t>…..........................................................................................................................</w:t>
      </w:r>
      <w:r w:rsidR="004F2DFE">
        <w:rPr>
          <w:lang w:val="uk-UA"/>
        </w:rPr>
        <w:t>.......</w:t>
      </w:r>
    </w:p>
    <w:p w14:paraId="7243BEEA" w14:textId="77777777" w:rsidR="00F43183" w:rsidRPr="004F2DFE" w:rsidRDefault="00F43183">
      <w:pPr>
        <w:rPr>
          <w:i/>
          <w:iCs/>
          <w:lang w:val="uk-UA"/>
        </w:rPr>
      </w:pPr>
    </w:p>
    <w:p w14:paraId="2C0004A1" w14:textId="4A47BB8C" w:rsidR="00F43183" w:rsidRPr="004F2DFE" w:rsidRDefault="00F43183">
      <w:pPr>
        <w:rPr>
          <w:lang w:val="uk-UA"/>
        </w:rPr>
      </w:pPr>
      <w:r w:rsidRPr="004F2DFE">
        <w:rPr>
          <w:i/>
          <w:iCs/>
          <w:lang w:val="uk-UA"/>
        </w:rPr>
        <w:t xml:space="preserve">Юридична адреса: </w:t>
      </w:r>
      <w:r w:rsidR="004F2DFE">
        <w:t>…...................................................................................................................</w:t>
      </w:r>
      <w:r w:rsidR="004F2DFE">
        <w:rPr>
          <w:lang w:val="uk-UA"/>
        </w:rPr>
        <w:t>........</w:t>
      </w:r>
    </w:p>
    <w:p w14:paraId="17BE6471" w14:textId="77777777" w:rsidR="00F43183" w:rsidRPr="004F2DFE" w:rsidRDefault="00F43183">
      <w:pPr>
        <w:rPr>
          <w:i/>
          <w:iCs/>
          <w:lang w:val="uk-UA"/>
        </w:rPr>
      </w:pPr>
    </w:p>
    <w:p w14:paraId="7E1FEF41" w14:textId="2FE206B6" w:rsidR="00F43183" w:rsidRPr="004F2DFE" w:rsidRDefault="00F43183">
      <w:pPr>
        <w:rPr>
          <w:lang w:val="uk-UA"/>
        </w:rPr>
      </w:pPr>
      <w:r w:rsidRPr="004F2DFE">
        <w:rPr>
          <w:i/>
          <w:iCs/>
          <w:lang w:val="uk-UA"/>
        </w:rPr>
        <w:t xml:space="preserve">Адреса проживання: </w:t>
      </w:r>
      <w:r w:rsidR="004F2DFE">
        <w:t>….....................................................................................................................</w:t>
      </w:r>
      <w:r w:rsidR="004F2DFE">
        <w:rPr>
          <w:lang w:val="uk-UA"/>
        </w:rPr>
        <w:t>..</w:t>
      </w:r>
    </w:p>
    <w:p w14:paraId="2A2A9743" w14:textId="77777777" w:rsidR="00F43183" w:rsidRPr="004F2DFE" w:rsidRDefault="00F43183">
      <w:pPr>
        <w:rPr>
          <w:i/>
          <w:iCs/>
          <w:lang w:val="uk-UA"/>
        </w:rPr>
      </w:pPr>
    </w:p>
    <w:p w14:paraId="0AC40071" w14:textId="4A43E9CF" w:rsidR="00F43183" w:rsidRDefault="004F2DFE">
      <w:pPr>
        <w:rPr>
          <w:lang w:val="pl-PL"/>
        </w:rPr>
      </w:pPr>
      <w:r>
        <w:rPr>
          <w:i/>
          <w:iCs/>
          <w:lang w:val="uk-UA"/>
        </w:rPr>
        <w:t>Т</w:t>
      </w:r>
      <w:r w:rsidR="00F43183" w:rsidRPr="004F2DFE">
        <w:rPr>
          <w:i/>
          <w:iCs/>
          <w:lang w:val="uk-UA"/>
        </w:rPr>
        <w:t>елефон:</w:t>
      </w:r>
      <w:r>
        <w:rPr>
          <w:i/>
          <w:iCs/>
          <w:lang w:val="uk-UA"/>
        </w:rPr>
        <w:t xml:space="preserve"> </w:t>
      </w:r>
      <w:r w:rsidRPr="006F1EB0">
        <w:rPr>
          <w:lang w:val="pl-PL"/>
        </w:rPr>
        <w:t>….....................................................</w:t>
      </w:r>
      <w:r w:rsidR="00F43183" w:rsidRPr="004F2DFE">
        <w:rPr>
          <w:lang w:val="uk-UA"/>
        </w:rPr>
        <w:t xml:space="preserve"> </w:t>
      </w:r>
      <w:r w:rsidR="00F43183" w:rsidRPr="004F2DFE">
        <w:rPr>
          <w:i/>
          <w:iCs/>
          <w:lang w:val="uk-UA"/>
        </w:rPr>
        <w:t>моб</w:t>
      </w:r>
      <w:r>
        <w:rPr>
          <w:i/>
          <w:iCs/>
          <w:lang w:val="uk-UA"/>
        </w:rPr>
        <w:t>.</w:t>
      </w:r>
      <w:r w:rsidR="00052BE2">
        <w:rPr>
          <w:i/>
          <w:iCs/>
          <w:lang w:val="uk-UA"/>
        </w:rPr>
        <w:t xml:space="preserve"> </w:t>
      </w:r>
      <w:r w:rsidR="00F43183" w:rsidRPr="004F2DFE">
        <w:rPr>
          <w:i/>
          <w:iCs/>
          <w:lang w:val="uk-UA"/>
        </w:rPr>
        <w:t xml:space="preserve">телефон: </w:t>
      </w:r>
      <w:r w:rsidR="00052BE2" w:rsidRPr="006F1EB0">
        <w:rPr>
          <w:lang w:val="pl-PL"/>
        </w:rPr>
        <w:t>….......................................................</w:t>
      </w:r>
    </w:p>
    <w:p w14:paraId="2A6D7BB9" w14:textId="77777777" w:rsidR="00052BE2" w:rsidRPr="00052BE2" w:rsidRDefault="00052BE2">
      <w:pPr>
        <w:rPr>
          <w:lang w:val="uk-UA"/>
        </w:rPr>
      </w:pPr>
    </w:p>
    <w:p w14:paraId="054D4A44" w14:textId="11579924" w:rsidR="00EC0003" w:rsidRDefault="00052BE2">
      <w:pPr>
        <w:rPr>
          <w:lang w:val="pl-PL"/>
        </w:rPr>
      </w:pPr>
      <w:r>
        <w:rPr>
          <w:i/>
          <w:iCs/>
          <w:lang w:val="uk-UA"/>
        </w:rPr>
        <w:t>Е</w:t>
      </w:r>
      <w:r w:rsidR="00F43183" w:rsidRPr="004F2DFE">
        <w:rPr>
          <w:i/>
          <w:iCs/>
          <w:lang w:val="uk-UA"/>
        </w:rPr>
        <w:t xml:space="preserve">лектронна пошта: </w:t>
      </w:r>
      <w:r w:rsidRPr="006F1EB0">
        <w:rPr>
          <w:lang w:val="pl-PL"/>
        </w:rPr>
        <w:t>…...........................................................</w:t>
      </w:r>
    </w:p>
    <w:p w14:paraId="689AC288" w14:textId="77777777" w:rsidR="00052BE2" w:rsidRPr="004F2DFE" w:rsidRDefault="00052BE2">
      <w:pPr>
        <w:rPr>
          <w:lang w:val="uk-UA"/>
        </w:rPr>
      </w:pPr>
    </w:p>
    <w:p w14:paraId="0126D3D2" w14:textId="525089E8" w:rsidR="00EC0003" w:rsidRPr="004F2DFE" w:rsidRDefault="00EC0003">
      <w:pPr>
        <w:rPr>
          <w:i/>
          <w:lang w:val="uk-UA"/>
        </w:rPr>
      </w:pPr>
      <w:r w:rsidRPr="004F2DFE">
        <w:rPr>
          <w:i/>
          <w:lang w:val="uk-UA"/>
        </w:rPr>
        <w:t xml:space="preserve">Контактна особа у разі </w:t>
      </w:r>
      <w:r w:rsidR="00052BE2">
        <w:rPr>
          <w:i/>
          <w:lang w:val="uk-UA"/>
        </w:rPr>
        <w:t>ДТП</w:t>
      </w:r>
      <w:r w:rsidRPr="004F2DFE">
        <w:rPr>
          <w:i/>
          <w:lang w:val="uk-UA"/>
        </w:rPr>
        <w:t xml:space="preserve">: </w:t>
      </w:r>
      <w:r w:rsidRPr="004F2DFE">
        <w:rPr>
          <w:lang w:val="uk-UA"/>
        </w:rPr>
        <w:t>.................................</w:t>
      </w:r>
      <w:r w:rsidR="00052BE2">
        <w:rPr>
          <w:lang w:val="uk-UA"/>
        </w:rPr>
        <w:t>.......</w:t>
      </w:r>
      <w:r w:rsidRPr="004F2DFE">
        <w:rPr>
          <w:lang w:val="uk-UA"/>
        </w:rPr>
        <w:t>...........</w:t>
      </w:r>
      <w:r w:rsidRPr="004F2DFE">
        <w:rPr>
          <w:i/>
          <w:sz w:val="22"/>
          <w:lang w:val="uk-UA"/>
        </w:rPr>
        <w:t xml:space="preserve"> </w:t>
      </w:r>
      <w:r w:rsidRPr="004F2DFE">
        <w:rPr>
          <w:i/>
          <w:lang w:val="uk-UA"/>
        </w:rPr>
        <w:t xml:space="preserve">Телефон: </w:t>
      </w:r>
      <w:r w:rsidRPr="004F2DFE">
        <w:rPr>
          <w:lang w:val="uk-UA"/>
        </w:rPr>
        <w:t>.............</w:t>
      </w:r>
      <w:r w:rsidR="00052BE2">
        <w:rPr>
          <w:lang w:val="uk-UA"/>
        </w:rPr>
        <w:t>..................</w:t>
      </w:r>
      <w:r w:rsidRPr="004F2DFE">
        <w:rPr>
          <w:lang w:val="uk-UA"/>
        </w:rPr>
        <w:t>........</w:t>
      </w:r>
    </w:p>
    <w:p w14:paraId="4998CCD8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05F76519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7EEE1ADD" w14:textId="325493F9" w:rsidR="00F43183" w:rsidRPr="004F2DFE" w:rsidRDefault="009934A1" w:rsidP="009934A1">
      <w:pPr>
        <w:jc w:val="both"/>
        <w:rPr>
          <w:b/>
          <w:bCs/>
          <w:sz w:val="20"/>
          <w:lang w:val="uk-UA"/>
        </w:rPr>
      </w:pPr>
      <w:r w:rsidRPr="004F2DFE">
        <w:rPr>
          <w:i/>
          <w:iCs/>
          <w:sz w:val="20"/>
          <w:lang w:val="uk-UA"/>
        </w:rPr>
        <w:t xml:space="preserve">«Заявляю, що всі наведені мною дані відповідають дійсності та закону. Мені відомо про кримінальну відповідальність за подання недостовірної </w:t>
      </w:r>
      <w:r w:rsidR="006074D3">
        <w:rPr>
          <w:i/>
          <w:iCs/>
          <w:sz w:val="20"/>
          <w:lang w:val="uk-UA"/>
        </w:rPr>
        <w:t>заяви</w:t>
      </w:r>
      <w:r w:rsidRPr="004F2DFE">
        <w:rPr>
          <w:i/>
          <w:iCs/>
          <w:sz w:val="20"/>
          <w:lang w:val="uk-UA"/>
        </w:rPr>
        <w:t>. При цьому я зобов’язуюсь надавати майбутні зміни протягом 7 днів з дня їх</w:t>
      </w:r>
      <w:r w:rsidR="006074D3">
        <w:rPr>
          <w:i/>
          <w:iCs/>
          <w:sz w:val="20"/>
          <w:lang w:val="uk-UA"/>
        </w:rPr>
        <w:t>нього виникнення</w:t>
      </w:r>
      <w:r w:rsidRPr="004F2DFE">
        <w:rPr>
          <w:i/>
          <w:iCs/>
          <w:sz w:val="20"/>
          <w:lang w:val="uk-UA"/>
        </w:rPr>
        <w:t>».</w:t>
      </w:r>
    </w:p>
    <w:p w14:paraId="0F8985A0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29D80FFC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60EA0D9D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0E191C6D" w14:textId="6A293BA9" w:rsidR="00F43183" w:rsidRPr="004F2DFE" w:rsidRDefault="006074D3">
      <w:pPr>
        <w:ind w:right="840"/>
        <w:jc w:val="right"/>
        <w:rPr>
          <w:lang w:val="uk-UA"/>
        </w:rPr>
      </w:pPr>
      <w:r w:rsidRPr="006F1EB0">
        <w:rPr>
          <w:lang w:val="pl-PL"/>
        </w:rPr>
        <w:t>…...................................................</w:t>
      </w:r>
      <w:r>
        <w:t>.</w:t>
      </w:r>
    </w:p>
    <w:p w14:paraId="746433A6" w14:textId="77777777" w:rsidR="00F43183" w:rsidRPr="004F2DFE" w:rsidRDefault="00F43183" w:rsidP="009934A1">
      <w:pPr>
        <w:ind w:right="1650"/>
        <w:jc w:val="right"/>
        <w:rPr>
          <w:i/>
          <w:iCs/>
          <w:lang w:val="uk-UA"/>
        </w:rPr>
      </w:pPr>
      <w:r w:rsidRPr="004F2DFE">
        <w:rPr>
          <w:i/>
          <w:iCs/>
          <w:lang w:val="uk-UA"/>
        </w:rPr>
        <w:t>Підпис кандидата</w:t>
      </w:r>
    </w:p>
    <w:p w14:paraId="431E4E08" w14:textId="77777777" w:rsidR="00F43183" w:rsidRPr="004F2DFE" w:rsidRDefault="009934A1" w:rsidP="009934A1">
      <w:pPr>
        <w:ind w:right="-15"/>
        <w:jc w:val="right"/>
        <w:rPr>
          <w:i/>
          <w:iCs/>
          <w:sz w:val="16"/>
          <w:szCs w:val="16"/>
          <w:lang w:val="uk-UA"/>
        </w:rPr>
      </w:pPr>
      <w:r w:rsidRPr="004F2DFE">
        <w:rPr>
          <w:i/>
          <w:iCs/>
          <w:sz w:val="16"/>
          <w:szCs w:val="16"/>
          <w:lang w:val="uk-UA"/>
        </w:rPr>
        <w:t>сторінка 1/4</w:t>
      </w:r>
    </w:p>
    <w:p w14:paraId="7CA463F1" w14:textId="77777777" w:rsidR="00F43183" w:rsidRPr="004F2DFE" w:rsidRDefault="00F43183">
      <w:pPr>
        <w:rPr>
          <w:i/>
          <w:iCs/>
          <w:lang w:val="uk-UA"/>
        </w:rPr>
      </w:pPr>
    </w:p>
    <w:p w14:paraId="499B08FD" w14:textId="38741C35" w:rsidR="00F43183" w:rsidRPr="004F2DFE" w:rsidRDefault="00F43183">
      <w:pPr>
        <w:rPr>
          <w:b/>
          <w:bCs/>
          <w:sz w:val="28"/>
          <w:szCs w:val="28"/>
          <w:lang w:val="uk-UA"/>
        </w:rPr>
      </w:pPr>
      <w:r w:rsidRPr="004F2DFE">
        <w:rPr>
          <w:b/>
          <w:bCs/>
          <w:sz w:val="28"/>
          <w:szCs w:val="28"/>
          <w:lang w:val="uk-UA"/>
        </w:rPr>
        <w:t>2.</w:t>
      </w:r>
      <w:r w:rsidR="005B4B1F">
        <w:rPr>
          <w:b/>
          <w:bCs/>
          <w:sz w:val="28"/>
          <w:szCs w:val="28"/>
          <w:lang w:val="uk-UA"/>
        </w:rPr>
        <w:t xml:space="preserve"> </w:t>
      </w:r>
      <w:r w:rsidR="005B4B1F">
        <w:rPr>
          <w:b/>
          <w:bCs/>
          <w:sz w:val="28"/>
          <w:szCs w:val="28"/>
        </w:rPr>
        <w:t>CURRICULUM VITAE</w:t>
      </w:r>
      <w:r w:rsidRPr="004F2DFE">
        <w:rPr>
          <w:b/>
          <w:bCs/>
          <w:sz w:val="28"/>
          <w:szCs w:val="28"/>
          <w:lang w:val="uk-UA"/>
        </w:rPr>
        <w:t>:</w:t>
      </w:r>
    </w:p>
    <w:p w14:paraId="5BB4B63D" w14:textId="77777777" w:rsidR="00F43183" w:rsidRPr="004F2DFE" w:rsidRDefault="00F43183">
      <w:pPr>
        <w:rPr>
          <w:b/>
          <w:bCs/>
          <w:sz w:val="28"/>
          <w:szCs w:val="28"/>
          <w:lang w:val="uk-UA"/>
        </w:rPr>
      </w:pPr>
    </w:p>
    <w:p w14:paraId="3EC02451" w14:textId="77777777" w:rsidR="00F43183" w:rsidRPr="004F2DFE" w:rsidRDefault="00F43183">
      <w:pPr>
        <w:jc w:val="center"/>
        <w:rPr>
          <w:i/>
          <w:iCs/>
          <w:lang w:val="uk-UA"/>
        </w:rPr>
      </w:pPr>
    </w:p>
    <w:p w14:paraId="6C3E0F50" w14:textId="77777777" w:rsidR="00F43183" w:rsidRPr="004F2DFE" w:rsidRDefault="00F43183">
      <w:pPr>
        <w:jc w:val="center"/>
        <w:rPr>
          <w:i/>
          <w:iCs/>
          <w:lang w:val="uk-UA"/>
        </w:rPr>
      </w:pPr>
    </w:p>
    <w:p w14:paraId="23DE72BD" w14:textId="7B82403B" w:rsidR="00F43183" w:rsidRPr="004F2DFE" w:rsidRDefault="00F43183">
      <w:pPr>
        <w:jc w:val="center"/>
        <w:rPr>
          <w:lang w:val="uk-UA"/>
        </w:rPr>
      </w:pPr>
      <w:r w:rsidRPr="004F2DFE">
        <w:rPr>
          <w:i/>
          <w:iCs/>
          <w:lang w:val="uk-UA"/>
        </w:rPr>
        <w:t xml:space="preserve">Ім'я та прізвище: </w:t>
      </w:r>
      <w:r w:rsidR="00847811">
        <w:t>…....................................................................</w:t>
      </w:r>
    </w:p>
    <w:p w14:paraId="27E48E1C" w14:textId="77777777" w:rsidR="00F43183" w:rsidRPr="004F2DFE" w:rsidRDefault="00F43183">
      <w:pPr>
        <w:rPr>
          <w:b/>
          <w:bCs/>
          <w:sz w:val="28"/>
          <w:szCs w:val="28"/>
          <w:lang w:val="uk-UA"/>
        </w:rPr>
      </w:pPr>
    </w:p>
    <w:p w14:paraId="062C8CA9" w14:textId="77777777" w:rsidR="00F43183" w:rsidRPr="004F2DFE" w:rsidRDefault="00F43183">
      <w:pPr>
        <w:rPr>
          <w:b/>
          <w:bCs/>
          <w:sz w:val="28"/>
          <w:szCs w:val="28"/>
          <w:lang w:val="uk-UA"/>
        </w:rPr>
      </w:pPr>
    </w:p>
    <w:p w14:paraId="761CE39E" w14:textId="77777777" w:rsidR="00F43183" w:rsidRPr="004F2DFE" w:rsidRDefault="00F43183">
      <w:pPr>
        <w:rPr>
          <w:b/>
          <w:bCs/>
          <w:i/>
          <w:iCs/>
          <w:lang w:val="uk-UA"/>
        </w:rPr>
      </w:pPr>
      <w:r w:rsidRPr="004F2DFE">
        <w:rPr>
          <w:b/>
          <w:bCs/>
          <w:i/>
          <w:iCs/>
          <w:lang w:val="uk-UA"/>
        </w:rPr>
        <w:t>Освіта:</w:t>
      </w:r>
    </w:p>
    <w:p w14:paraId="1BADF7B4" w14:textId="77777777" w:rsidR="00847811" w:rsidRDefault="00847811" w:rsidP="00847811">
      <w:r>
        <w:t>…............................................................................................................................................................</w:t>
      </w:r>
    </w:p>
    <w:p w14:paraId="7C046624" w14:textId="77777777" w:rsidR="00847811" w:rsidRDefault="00847811" w:rsidP="00847811"/>
    <w:p w14:paraId="4FCF644B" w14:textId="77777777" w:rsidR="00847811" w:rsidRDefault="00847811" w:rsidP="00847811">
      <w:r>
        <w:t>…............................................................................................................................................................</w:t>
      </w:r>
    </w:p>
    <w:p w14:paraId="62477CC4" w14:textId="77777777" w:rsidR="00847811" w:rsidRDefault="00847811" w:rsidP="00847811"/>
    <w:p w14:paraId="6B8A5E24" w14:textId="77777777" w:rsidR="00847811" w:rsidRDefault="00847811" w:rsidP="00847811">
      <w:r>
        <w:t>…............................................................................................................................................................</w:t>
      </w:r>
    </w:p>
    <w:p w14:paraId="364A7D58" w14:textId="77777777" w:rsidR="00847811" w:rsidRDefault="00847811" w:rsidP="00847811"/>
    <w:p w14:paraId="62B772F5" w14:textId="77777777" w:rsidR="00847811" w:rsidRDefault="00847811" w:rsidP="00847811">
      <w:r>
        <w:t>…............................................................................................................................................................</w:t>
      </w:r>
    </w:p>
    <w:p w14:paraId="32C2009D" w14:textId="77777777" w:rsidR="00847811" w:rsidRDefault="00847811" w:rsidP="00847811">
      <w:pPr>
        <w:rPr>
          <w:b/>
          <w:bCs/>
          <w:sz w:val="28"/>
          <w:szCs w:val="28"/>
        </w:rPr>
      </w:pPr>
    </w:p>
    <w:p w14:paraId="75588050" w14:textId="77777777" w:rsidR="00F43183" w:rsidRPr="004F2DFE" w:rsidRDefault="00F43183">
      <w:pPr>
        <w:rPr>
          <w:b/>
          <w:bCs/>
          <w:sz w:val="28"/>
          <w:szCs w:val="28"/>
          <w:lang w:val="uk-UA"/>
        </w:rPr>
      </w:pPr>
    </w:p>
    <w:p w14:paraId="5F3F7F5C" w14:textId="77777777" w:rsidR="00F43183" w:rsidRPr="004F2DFE" w:rsidRDefault="00F43183">
      <w:pPr>
        <w:rPr>
          <w:b/>
          <w:bCs/>
          <w:i/>
          <w:iCs/>
          <w:lang w:val="uk-UA"/>
        </w:rPr>
      </w:pPr>
      <w:r w:rsidRPr="004F2DFE">
        <w:rPr>
          <w:b/>
          <w:bCs/>
          <w:i/>
          <w:iCs/>
          <w:lang w:val="uk-UA"/>
        </w:rPr>
        <w:t>Навички:</w:t>
      </w:r>
    </w:p>
    <w:p w14:paraId="7D96D7A1" w14:textId="77777777" w:rsidR="00847811" w:rsidRDefault="00847811" w:rsidP="00847811">
      <w:r>
        <w:t>…............................................................................................................................................................</w:t>
      </w:r>
    </w:p>
    <w:p w14:paraId="1EDB2E0E" w14:textId="77777777" w:rsidR="00847811" w:rsidRDefault="00847811" w:rsidP="00847811"/>
    <w:p w14:paraId="59829E95" w14:textId="77777777" w:rsidR="00847811" w:rsidRDefault="00847811" w:rsidP="00847811">
      <w:r>
        <w:t>…............................................................................................................................................................</w:t>
      </w:r>
    </w:p>
    <w:p w14:paraId="030AAF9F" w14:textId="77777777" w:rsidR="00847811" w:rsidRDefault="00847811" w:rsidP="00847811"/>
    <w:p w14:paraId="4C00130B" w14:textId="77777777" w:rsidR="00847811" w:rsidRDefault="00847811" w:rsidP="00847811">
      <w:r>
        <w:t>…............................................................................................................................................................</w:t>
      </w:r>
    </w:p>
    <w:p w14:paraId="39E77440" w14:textId="77777777" w:rsidR="00847811" w:rsidRDefault="00847811" w:rsidP="00847811">
      <w:pPr>
        <w:rPr>
          <w:b/>
          <w:bCs/>
          <w:i/>
          <w:iCs/>
          <w:sz w:val="28"/>
          <w:szCs w:val="28"/>
        </w:rPr>
      </w:pPr>
    </w:p>
    <w:p w14:paraId="789919FB" w14:textId="77777777" w:rsidR="00F43183" w:rsidRPr="004F2DFE" w:rsidRDefault="00F43183">
      <w:pPr>
        <w:rPr>
          <w:b/>
          <w:bCs/>
          <w:i/>
          <w:iCs/>
          <w:lang w:val="uk-UA"/>
        </w:rPr>
      </w:pPr>
    </w:p>
    <w:p w14:paraId="2486BB74" w14:textId="77777777" w:rsidR="00F43183" w:rsidRPr="004F2DFE" w:rsidRDefault="00F43183">
      <w:pPr>
        <w:rPr>
          <w:b/>
          <w:bCs/>
          <w:i/>
          <w:iCs/>
          <w:lang w:val="uk-UA"/>
        </w:rPr>
      </w:pPr>
      <w:r w:rsidRPr="004F2DFE">
        <w:rPr>
          <w:b/>
          <w:bCs/>
          <w:i/>
          <w:iCs/>
          <w:lang w:val="uk-UA"/>
        </w:rPr>
        <w:t>Знання мов:</w:t>
      </w:r>
    </w:p>
    <w:p w14:paraId="2D12E33A" w14:textId="77777777" w:rsidR="005B4B1F" w:rsidRDefault="005B4B1F" w:rsidP="005B4B1F">
      <w:r>
        <w:t>…............................................................................................................................................................</w:t>
      </w:r>
    </w:p>
    <w:p w14:paraId="48A3EE0E" w14:textId="77777777" w:rsidR="005B4B1F" w:rsidRDefault="005B4B1F" w:rsidP="005B4B1F"/>
    <w:p w14:paraId="53F05B96" w14:textId="77777777" w:rsidR="005B4B1F" w:rsidRDefault="005B4B1F" w:rsidP="005B4B1F">
      <w:r>
        <w:t>…............................................................................................................................................................</w:t>
      </w:r>
    </w:p>
    <w:p w14:paraId="46F674CA" w14:textId="77777777" w:rsidR="005B4B1F" w:rsidRDefault="005B4B1F" w:rsidP="005B4B1F">
      <w:pPr>
        <w:rPr>
          <w:sz w:val="28"/>
          <w:szCs w:val="28"/>
        </w:rPr>
      </w:pPr>
    </w:p>
    <w:p w14:paraId="33AF6E57" w14:textId="77777777" w:rsidR="00F43183" w:rsidRPr="004F2DFE" w:rsidRDefault="00F43183">
      <w:pPr>
        <w:rPr>
          <w:lang w:val="uk-UA"/>
        </w:rPr>
      </w:pPr>
    </w:p>
    <w:p w14:paraId="6C28CD98" w14:textId="5F55176D" w:rsidR="00F43183" w:rsidRPr="004F2DFE" w:rsidRDefault="00F43183">
      <w:pPr>
        <w:rPr>
          <w:b/>
          <w:bCs/>
          <w:i/>
          <w:iCs/>
          <w:lang w:val="uk-UA"/>
        </w:rPr>
      </w:pPr>
      <w:r w:rsidRPr="004F2DFE">
        <w:rPr>
          <w:b/>
          <w:bCs/>
          <w:i/>
          <w:iCs/>
          <w:lang w:val="uk-UA"/>
        </w:rPr>
        <w:t xml:space="preserve">Документи, що стосуються </w:t>
      </w:r>
      <w:r w:rsidR="005B4B1F">
        <w:rPr>
          <w:b/>
          <w:bCs/>
          <w:i/>
          <w:iCs/>
          <w:lang w:val="uk-UA"/>
        </w:rPr>
        <w:t>напрямку навчання</w:t>
      </w:r>
      <w:r w:rsidRPr="004F2DFE">
        <w:rPr>
          <w:b/>
          <w:bCs/>
          <w:i/>
          <w:iCs/>
          <w:lang w:val="uk-UA"/>
        </w:rPr>
        <w:t>:</w:t>
      </w:r>
    </w:p>
    <w:p w14:paraId="233B847B" w14:textId="77777777" w:rsidR="005B4B1F" w:rsidRDefault="005B4B1F" w:rsidP="005B4B1F">
      <w:r>
        <w:t>…............................................................................................................................................................</w:t>
      </w:r>
    </w:p>
    <w:p w14:paraId="3D56273E" w14:textId="77777777" w:rsidR="005B4B1F" w:rsidRDefault="005B4B1F" w:rsidP="005B4B1F"/>
    <w:p w14:paraId="2D2C5715" w14:textId="77777777" w:rsidR="005B4B1F" w:rsidRDefault="005B4B1F" w:rsidP="005B4B1F">
      <w:r>
        <w:t>…............................................................................................................................................................</w:t>
      </w:r>
    </w:p>
    <w:p w14:paraId="19158724" w14:textId="77777777" w:rsidR="005B4B1F" w:rsidRDefault="005B4B1F" w:rsidP="005B4B1F"/>
    <w:p w14:paraId="69EE20A1" w14:textId="77777777" w:rsidR="005B4B1F" w:rsidRDefault="005B4B1F" w:rsidP="005B4B1F">
      <w:r>
        <w:t>…............................................................................................................................................................</w:t>
      </w:r>
    </w:p>
    <w:p w14:paraId="6F66B54D" w14:textId="77777777" w:rsidR="005B4B1F" w:rsidRDefault="005B4B1F" w:rsidP="005B4B1F">
      <w:pPr>
        <w:rPr>
          <w:b/>
          <w:bCs/>
          <w:i/>
          <w:iCs/>
        </w:rPr>
      </w:pPr>
    </w:p>
    <w:p w14:paraId="52462BA1" w14:textId="77777777" w:rsidR="005B4B1F" w:rsidRDefault="005B4B1F" w:rsidP="005B4B1F">
      <w:r>
        <w:t>…............................................................................................................................................................</w:t>
      </w:r>
    </w:p>
    <w:p w14:paraId="6904A59D" w14:textId="77777777" w:rsidR="005B4B1F" w:rsidRDefault="005B4B1F" w:rsidP="005B4B1F">
      <w:pPr>
        <w:rPr>
          <w:b/>
          <w:bCs/>
          <w:i/>
          <w:iCs/>
          <w:sz w:val="28"/>
          <w:szCs w:val="28"/>
        </w:rPr>
      </w:pPr>
    </w:p>
    <w:p w14:paraId="38B91F06" w14:textId="77777777" w:rsidR="00F43183" w:rsidRPr="004F2DFE" w:rsidRDefault="00F43183">
      <w:pPr>
        <w:rPr>
          <w:b/>
          <w:bCs/>
          <w:i/>
          <w:iCs/>
          <w:sz w:val="28"/>
          <w:szCs w:val="28"/>
          <w:lang w:val="uk-UA"/>
        </w:rPr>
      </w:pPr>
    </w:p>
    <w:p w14:paraId="30E7FD40" w14:textId="77777777" w:rsidR="00F43183" w:rsidRPr="004F2DFE" w:rsidRDefault="00F43183">
      <w:pPr>
        <w:rPr>
          <w:b/>
          <w:bCs/>
          <w:i/>
          <w:iCs/>
          <w:lang w:val="uk-UA"/>
        </w:rPr>
      </w:pPr>
      <w:r w:rsidRPr="004F2DFE">
        <w:rPr>
          <w:b/>
          <w:bCs/>
          <w:i/>
          <w:iCs/>
          <w:lang w:val="uk-UA"/>
        </w:rPr>
        <w:t>Інтереси:</w:t>
      </w:r>
    </w:p>
    <w:p w14:paraId="0D4A85B4" w14:textId="77777777" w:rsidR="00DF248E" w:rsidRDefault="00DF248E" w:rsidP="00DF248E">
      <w:r>
        <w:t>…............................................................................................................................................................</w:t>
      </w:r>
    </w:p>
    <w:p w14:paraId="7EF81158" w14:textId="77777777" w:rsidR="00DF248E" w:rsidRDefault="00DF248E" w:rsidP="00DF248E"/>
    <w:p w14:paraId="0DBE5DB3" w14:textId="77777777" w:rsidR="00DF248E" w:rsidRDefault="00DF248E" w:rsidP="00DF248E">
      <w:r>
        <w:t>…............................................................................................................................................................</w:t>
      </w:r>
    </w:p>
    <w:p w14:paraId="5B1D51E6" w14:textId="77777777" w:rsidR="00DF248E" w:rsidRDefault="00DF248E" w:rsidP="00DF248E">
      <w:pPr>
        <w:jc w:val="right"/>
        <w:rPr>
          <w:b/>
          <w:bCs/>
          <w:i/>
          <w:iCs/>
          <w:sz w:val="16"/>
          <w:szCs w:val="16"/>
        </w:rPr>
      </w:pPr>
    </w:p>
    <w:p w14:paraId="12024CD7" w14:textId="77777777" w:rsidR="00F43183" w:rsidRPr="004F2DFE" w:rsidRDefault="00F43183">
      <w:pPr>
        <w:jc w:val="right"/>
        <w:rPr>
          <w:b/>
          <w:bCs/>
          <w:i/>
          <w:iCs/>
          <w:sz w:val="16"/>
          <w:szCs w:val="16"/>
          <w:lang w:val="uk-UA"/>
        </w:rPr>
      </w:pPr>
    </w:p>
    <w:p w14:paraId="7D4A97D6" w14:textId="77777777" w:rsidR="00F43183" w:rsidRPr="004F2DFE" w:rsidRDefault="00F43183">
      <w:pPr>
        <w:jc w:val="right"/>
        <w:rPr>
          <w:b/>
          <w:bCs/>
          <w:i/>
          <w:iCs/>
          <w:sz w:val="16"/>
          <w:szCs w:val="16"/>
          <w:lang w:val="uk-UA"/>
        </w:rPr>
      </w:pPr>
    </w:p>
    <w:p w14:paraId="31AFF4BD" w14:textId="77777777" w:rsidR="00F43183" w:rsidRPr="004F2DFE" w:rsidRDefault="00F43183">
      <w:pPr>
        <w:jc w:val="right"/>
        <w:rPr>
          <w:b/>
          <w:bCs/>
          <w:i/>
          <w:iCs/>
          <w:sz w:val="16"/>
          <w:szCs w:val="16"/>
          <w:lang w:val="uk-UA"/>
        </w:rPr>
      </w:pPr>
    </w:p>
    <w:p w14:paraId="464CC436" w14:textId="77777777" w:rsidR="00F43183" w:rsidRPr="004F2DFE" w:rsidRDefault="009934A1">
      <w:pPr>
        <w:jc w:val="right"/>
        <w:rPr>
          <w:i/>
          <w:iCs/>
          <w:sz w:val="16"/>
          <w:szCs w:val="16"/>
          <w:lang w:val="uk-UA"/>
        </w:rPr>
      </w:pPr>
      <w:r w:rsidRPr="004F2DFE">
        <w:rPr>
          <w:i/>
          <w:iCs/>
          <w:sz w:val="16"/>
          <w:szCs w:val="16"/>
          <w:lang w:val="uk-UA"/>
        </w:rPr>
        <w:t>сторінка 2/4</w:t>
      </w:r>
    </w:p>
    <w:p w14:paraId="0A102563" w14:textId="77777777" w:rsidR="00F43183" w:rsidRPr="004F2DFE" w:rsidRDefault="00F43183">
      <w:pPr>
        <w:jc w:val="right"/>
        <w:rPr>
          <w:b/>
          <w:bCs/>
          <w:i/>
          <w:iCs/>
          <w:sz w:val="16"/>
          <w:szCs w:val="16"/>
          <w:lang w:val="uk-UA"/>
        </w:rPr>
      </w:pPr>
    </w:p>
    <w:p w14:paraId="2876EB4F" w14:textId="78466E8B" w:rsidR="00F43183" w:rsidRPr="004F2DFE" w:rsidRDefault="00F43183">
      <w:pPr>
        <w:rPr>
          <w:b/>
          <w:bCs/>
          <w:sz w:val="28"/>
          <w:szCs w:val="28"/>
          <w:lang w:val="uk-UA"/>
        </w:rPr>
      </w:pPr>
      <w:r w:rsidRPr="004F2DFE">
        <w:rPr>
          <w:b/>
          <w:bCs/>
          <w:sz w:val="28"/>
          <w:szCs w:val="28"/>
          <w:lang w:val="uk-UA"/>
        </w:rPr>
        <w:lastRenderedPageBreak/>
        <w:t xml:space="preserve">3. </w:t>
      </w:r>
      <w:r w:rsidR="00264549">
        <w:rPr>
          <w:b/>
          <w:bCs/>
          <w:sz w:val="28"/>
          <w:szCs w:val="28"/>
          <w:lang w:val="uk-UA"/>
        </w:rPr>
        <w:t>МОТИВАЦІЙ</w:t>
      </w:r>
      <w:r w:rsidRPr="004F2DFE">
        <w:rPr>
          <w:b/>
          <w:bCs/>
          <w:sz w:val="28"/>
          <w:szCs w:val="28"/>
          <w:lang w:val="uk-UA"/>
        </w:rPr>
        <w:t>НИЙ ЛИСТ:</w:t>
      </w:r>
    </w:p>
    <w:p w14:paraId="752DECD8" w14:textId="77777777" w:rsidR="00F43183" w:rsidRPr="004F2DFE" w:rsidRDefault="00F43183">
      <w:pPr>
        <w:rPr>
          <w:b/>
          <w:bCs/>
          <w:sz w:val="28"/>
          <w:szCs w:val="28"/>
          <w:lang w:val="uk-UA"/>
        </w:rPr>
      </w:pPr>
    </w:p>
    <w:p w14:paraId="7DE40EAE" w14:textId="77777777" w:rsidR="00F43183" w:rsidRPr="004F2DFE" w:rsidRDefault="00F43183">
      <w:pPr>
        <w:rPr>
          <w:b/>
          <w:bCs/>
          <w:sz w:val="28"/>
          <w:szCs w:val="28"/>
          <w:lang w:val="uk-UA"/>
        </w:rPr>
      </w:pPr>
    </w:p>
    <w:p w14:paraId="31141EED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6BF32B5C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6AD34A47" w14:textId="77777777" w:rsidR="00F43183" w:rsidRPr="004F2DFE" w:rsidRDefault="00F43183">
      <w:pPr>
        <w:jc w:val="center"/>
        <w:rPr>
          <w:b/>
          <w:bCs/>
          <w:lang w:val="uk-UA"/>
        </w:rPr>
      </w:pPr>
    </w:p>
    <w:p w14:paraId="46D56853" w14:textId="79416B3E" w:rsidR="00F43183" w:rsidRPr="004F2DFE" w:rsidRDefault="00F43183">
      <w:pPr>
        <w:jc w:val="center"/>
        <w:rPr>
          <w:b/>
          <w:bCs/>
          <w:i/>
          <w:iCs/>
          <w:lang w:val="uk-UA"/>
        </w:rPr>
      </w:pPr>
      <w:r w:rsidRPr="004F2DFE">
        <w:rPr>
          <w:b/>
          <w:bCs/>
          <w:i/>
          <w:iCs/>
          <w:lang w:val="uk-UA"/>
        </w:rPr>
        <w:t xml:space="preserve">Керівництву Морської школи в </w:t>
      </w:r>
      <w:r w:rsidR="00264549">
        <w:rPr>
          <w:b/>
          <w:bCs/>
          <w:i/>
          <w:iCs/>
          <w:lang w:val="uk-UA"/>
        </w:rPr>
        <w:t>Ґ</w:t>
      </w:r>
      <w:r w:rsidRPr="004F2DFE">
        <w:rPr>
          <w:b/>
          <w:bCs/>
          <w:i/>
          <w:iCs/>
          <w:lang w:val="uk-UA"/>
        </w:rPr>
        <w:t>дині:</w:t>
      </w:r>
    </w:p>
    <w:p w14:paraId="04100C9A" w14:textId="77777777" w:rsidR="00F43183" w:rsidRPr="004F2DFE" w:rsidRDefault="00F43183">
      <w:pPr>
        <w:jc w:val="center"/>
        <w:rPr>
          <w:b/>
          <w:bCs/>
          <w:i/>
          <w:iCs/>
          <w:lang w:val="uk-UA"/>
        </w:rPr>
      </w:pPr>
    </w:p>
    <w:p w14:paraId="76C01841" w14:textId="77777777" w:rsidR="00F43183" w:rsidRPr="004F2DFE" w:rsidRDefault="00F43183">
      <w:pPr>
        <w:jc w:val="center"/>
        <w:rPr>
          <w:b/>
          <w:bCs/>
          <w:i/>
          <w:iCs/>
          <w:lang w:val="uk-UA"/>
        </w:rPr>
      </w:pPr>
    </w:p>
    <w:p w14:paraId="426F6B2D" w14:textId="77777777" w:rsidR="00F43183" w:rsidRPr="004F2DFE" w:rsidRDefault="00F43183">
      <w:pPr>
        <w:jc w:val="center"/>
        <w:rPr>
          <w:b/>
          <w:bCs/>
          <w:i/>
          <w:iCs/>
          <w:lang w:val="uk-UA"/>
        </w:rPr>
      </w:pPr>
    </w:p>
    <w:p w14:paraId="476F7709" w14:textId="77777777" w:rsidR="00F43183" w:rsidRPr="004F2DFE" w:rsidRDefault="00F43183">
      <w:pPr>
        <w:jc w:val="center"/>
        <w:rPr>
          <w:b/>
          <w:bCs/>
          <w:i/>
          <w:iCs/>
          <w:lang w:val="uk-UA"/>
        </w:rPr>
      </w:pPr>
    </w:p>
    <w:p w14:paraId="29DA79E3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3D82B8C8" w14:textId="77777777" w:rsidR="00264549" w:rsidRDefault="00264549" w:rsidP="00264549">
      <w:pPr>
        <w:jc w:val="center"/>
      </w:pPr>
    </w:p>
    <w:p w14:paraId="5AF796CA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67609DD2" w14:textId="77777777" w:rsidR="00264549" w:rsidRDefault="00264549" w:rsidP="00264549">
      <w:pPr>
        <w:jc w:val="center"/>
      </w:pPr>
    </w:p>
    <w:p w14:paraId="00936459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317D62C1" w14:textId="77777777" w:rsidR="00264549" w:rsidRDefault="00264549" w:rsidP="00264549">
      <w:pPr>
        <w:jc w:val="center"/>
      </w:pPr>
    </w:p>
    <w:p w14:paraId="32425756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361D5FB0" w14:textId="77777777" w:rsidR="00264549" w:rsidRDefault="00264549" w:rsidP="00264549">
      <w:pPr>
        <w:jc w:val="center"/>
      </w:pPr>
    </w:p>
    <w:p w14:paraId="1FECB22D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567C323A" w14:textId="77777777" w:rsidR="00264549" w:rsidRDefault="00264549" w:rsidP="00264549">
      <w:pPr>
        <w:jc w:val="center"/>
      </w:pPr>
    </w:p>
    <w:p w14:paraId="759FB8A7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0B7BD9DB" w14:textId="77777777" w:rsidR="00264549" w:rsidRDefault="00264549" w:rsidP="00264549">
      <w:pPr>
        <w:jc w:val="center"/>
      </w:pPr>
    </w:p>
    <w:p w14:paraId="29614B5A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1494764B" w14:textId="77777777" w:rsidR="00264549" w:rsidRDefault="00264549" w:rsidP="00264549">
      <w:pPr>
        <w:jc w:val="center"/>
      </w:pPr>
    </w:p>
    <w:p w14:paraId="1E8AD05F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4E689E08" w14:textId="77777777" w:rsidR="00264549" w:rsidRDefault="00264549" w:rsidP="00264549">
      <w:pPr>
        <w:jc w:val="center"/>
      </w:pPr>
    </w:p>
    <w:p w14:paraId="1E838ABA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376DB1AD" w14:textId="77777777" w:rsidR="00264549" w:rsidRDefault="00264549" w:rsidP="00264549">
      <w:pPr>
        <w:jc w:val="center"/>
      </w:pPr>
    </w:p>
    <w:p w14:paraId="064604DB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4734F237" w14:textId="77777777" w:rsidR="00264549" w:rsidRDefault="00264549" w:rsidP="00264549">
      <w:pPr>
        <w:jc w:val="center"/>
      </w:pPr>
    </w:p>
    <w:p w14:paraId="553D0BB6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21F715E4" w14:textId="77777777" w:rsidR="00264549" w:rsidRDefault="00264549" w:rsidP="00264549">
      <w:pPr>
        <w:jc w:val="center"/>
      </w:pPr>
    </w:p>
    <w:p w14:paraId="1F0F9E54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3539AF78" w14:textId="77777777" w:rsidR="00264549" w:rsidRDefault="00264549" w:rsidP="00264549">
      <w:pPr>
        <w:jc w:val="center"/>
      </w:pPr>
    </w:p>
    <w:p w14:paraId="010D55DB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77A35C11" w14:textId="77777777" w:rsidR="00264549" w:rsidRDefault="00264549" w:rsidP="00264549">
      <w:pPr>
        <w:jc w:val="center"/>
      </w:pPr>
    </w:p>
    <w:p w14:paraId="510FEA24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6A965718" w14:textId="77777777" w:rsidR="00264549" w:rsidRDefault="00264549" w:rsidP="00264549">
      <w:pPr>
        <w:jc w:val="center"/>
      </w:pPr>
    </w:p>
    <w:p w14:paraId="249822C4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7B7A7405" w14:textId="77777777" w:rsidR="00264549" w:rsidRDefault="00264549" w:rsidP="00264549">
      <w:pPr>
        <w:jc w:val="center"/>
      </w:pPr>
    </w:p>
    <w:p w14:paraId="23C1D436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5DF6E0C6" w14:textId="77777777" w:rsidR="00264549" w:rsidRDefault="00264549" w:rsidP="00264549">
      <w:pPr>
        <w:jc w:val="center"/>
      </w:pPr>
    </w:p>
    <w:p w14:paraId="6319FEDE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77537CE9" w14:textId="77777777" w:rsidR="00264549" w:rsidRDefault="00264549" w:rsidP="00264549">
      <w:pPr>
        <w:jc w:val="center"/>
      </w:pPr>
    </w:p>
    <w:p w14:paraId="58EBF6EC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6F6C945F" w14:textId="77777777" w:rsidR="00264549" w:rsidRDefault="00264549" w:rsidP="00264549">
      <w:pPr>
        <w:jc w:val="center"/>
      </w:pPr>
    </w:p>
    <w:p w14:paraId="3384FC25" w14:textId="77777777" w:rsidR="00264549" w:rsidRDefault="00264549" w:rsidP="00264549">
      <w:pPr>
        <w:jc w:val="center"/>
      </w:pPr>
      <w:r>
        <w:t>…............................................................................................................................................................</w:t>
      </w:r>
    </w:p>
    <w:p w14:paraId="0FC9E632" w14:textId="77777777" w:rsidR="00264549" w:rsidRDefault="00264549" w:rsidP="00264549">
      <w:pPr>
        <w:jc w:val="center"/>
      </w:pPr>
    </w:p>
    <w:p w14:paraId="35189F38" w14:textId="77777777" w:rsidR="00F43183" w:rsidRPr="004F2DFE" w:rsidRDefault="00F43183">
      <w:pPr>
        <w:jc w:val="center"/>
        <w:rPr>
          <w:i/>
          <w:iCs/>
          <w:sz w:val="20"/>
          <w:szCs w:val="20"/>
          <w:lang w:val="uk-UA"/>
        </w:rPr>
      </w:pPr>
    </w:p>
    <w:p w14:paraId="0CA0E5EA" w14:textId="32DF9989" w:rsidR="00F43183" w:rsidRPr="004F2DFE" w:rsidRDefault="00F43183">
      <w:pPr>
        <w:jc w:val="center"/>
        <w:rPr>
          <w:i/>
          <w:iCs/>
          <w:sz w:val="20"/>
          <w:szCs w:val="20"/>
          <w:lang w:val="uk-UA"/>
        </w:rPr>
      </w:pPr>
      <w:r w:rsidRPr="004F2DFE">
        <w:rPr>
          <w:i/>
          <w:iCs/>
          <w:sz w:val="20"/>
          <w:szCs w:val="20"/>
          <w:lang w:val="uk-UA"/>
        </w:rPr>
        <w:t>Лист має бути написан</w:t>
      </w:r>
      <w:r w:rsidR="00264549">
        <w:rPr>
          <w:i/>
          <w:iCs/>
          <w:sz w:val="20"/>
          <w:szCs w:val="20"/>
          <w:lang w:val="uk-UA"/>
        </w:rPr>
        <w:t>о</w:t>
      </w:r>
      <w:r w:rsidRPr="004F2DFE">
        <w:rPr>
          <w:i/>
          <w:iCs/>
          <w:sz w:val="20"/>
          <w:szCs w:val="20"/>
          <w:lang w:val="uk-UA"/>
        </w:rPr>
        <w:t xml:space="preserve"> від руки та підписан</w:t>
      </w:r>
      <w:r w:rsidR="00264549">
        <w:rPr>
          <w:i/>
          <w:iCs/>
          <w:sz w:val="20"/>
          <w:szCs w:val="20"/>
          <w:lang w:val="uk-UA"/>
        </w:rPr>
        <w:t xml:space="preserve">о </w:t>
      </w:r>
      <w:r w:rsidRPr="004F2DFE">
        <w:rPr>
          <w:i/>
          <w:iCs/>
          <w:sz w:val="20"/>
          <w:szCs w:val="20"/>
          <w:lang w:val="uk-UA"/>
        </w:rPr>
        <w:t>власноруч</w:t>
      </w:r>
    </w:p>
    <w:p w14:paraId="13A0E8D3" w14:textId="77777777" w:rsidR="00F43183" w:rsidRPr="004F2DFE" w:rsidRDefault="00F43183">
      <w:pPr>
        <w:jc w:val="right"/>
        <w:rPr>
          <w:b/>
          <w:bCs/>
          <w:sz w:val="16"/>
          <w:szCs w:val="16"/>
          <w:lang w:val="uk-UA"/>
        </w:rPr>
      </w:pPr>
    </w:p>
    <w:p w14:paraId="1F109D94" w14:textId="77777777" w:rsidR="00F43183" w:rsidRPr="004F2DFE" w:rsidRDefault="009934A1">
      <w:pPr>
        <w:jc w:val="right"/>
        <w:rPr>
          <w:i/>
          <w:iCs/>
          <w:sz w:val="16"/>
          <w:szCs w:val="16"/>
          <w:lang w:val="uk-UA"/>
        </w:rPr>
      </w:pPr>
      <w:r w:rsidRPr="004F2DFE">
        <w:rPr>
          <w:i/>
          <w:iCs/>
          <w:sz w:val="16"/>
          <w:szCs w:val="16"/>
          <w:lang w:val="uk-UA"/>
        </w:rPr>
        <w:t>сторінка 3/4</w:t>
      </w:r>
    </w:p>
    <w:p w14:paraId="5B79EFB6" w14:textId="77777777" w:rsidR="009934A1" w:rsidRPr="004F2DFE" w:rsidRDefault="009934A1" w:rsidP="002931BE">
      <w:pPr>
        <w:jc w:val="both"/>
        <w:rPr>
          <w:iCs/>
          <w:sz w:val="22"/>
          <w:szCs w:val="16"/>
          <w:lang w:val="uk-UA"/>
        </w:rPr>
      </w:pPr>
    </w:p>
    <w:p w14:paraId="6FEDF4C0" w14:textId="399C0693" w:rsidR="009934A1" w:rsidRPr="004F2DFE" w:rsidRDefault="009934A1" w:rsidP="002931BE">
      <w:pPr>
        <w:jc w:val="both"/>
        <w:rPr>
          <w:iCs/>
          <w:sz w:val="22"/>
          <w:szCs w:val="16"/>
          <w:lang w:val="uk-UA"/>
        </w:rPr>
      </w:pPr>
      <w:r w:rsidRPr="004F2DFE">
        <w:rPr>
          <w:iCs/>
          <w:sz w:val="22"/>
          <w:szCs w:val="16"/>
          <w:lang w:val="uk-UA"/>
        </w:rPr>
        <w:t>Інформаційн</w:t>
      </w:r>
      <w:r w:rsidR="00264549">
        <w:rPr>
          <w:iCs/>
          <w:sz w:val="22"/>
          <w:szCs w:val="16"/>
          <w:lang w:val="uk-UA"/>
        </w:rPr>
        <w:t>е зауваження</w:t>
      </w:r>
    </w:p>
    <w:p w14:paraId="16D36F93" w14:textId="77777777" w:rsidR="009934A1" w:rsidRPr="004F2DFE" w:rsidRDefault="009934A1" w:rsidP="002931BE">
      <w:pPr>
        <w:jc w:val="both"/>
        <w:rPr>
          <w:iCs/>
          <w:sz w:val="22"/>
          <w:szCs w:val="16"/>
          <w:lang w:val="uk-UA"/>
        </w:rPr>
      </w:pPr>
    </w:p>
    <w:p w14:paraId="486C1DC3" w14:textId="11AF11EE" w:rsidR="009934A1" w:rsidRPr="004F2DFE" w:rsidRDefault="009934A1" w:rsidP="002931BE">
      <w:pPr>
        <w:jc w:val="both"/>
        <w:rPr>
          <w:iCs/>
          <w:sz w:val="22"/>
          <w:szCs w:val="16"/>
          <w:lang w:val="uk-UA"/>
        </w:rPr>
      </w:pPr>
      <w:r w:rsidRPr="004F2DFE">
        <w:rPr>
          <w:iCs/>
          <w:sz w:val="22"/>
          <w:szCs w:val="16"/>
          <w:lang w:val="uk-UA"/>
        </w:rPr>
        <w:t xml:space="preserve">Персональні дані будуть </w:t>
      </w:r>
      <w:r w:rsidR="00264549">
        <w:rPr>
          <w:iCs/>
          <w:sz w:val="22"/>
          <w:szCs w:val="16"/>
          <w:lang w:val="uk-UA"/>
        </w:rPr>
        <w:t>опрацьовува</w:t>
      </w:r>
      <w:r w:rsidRPr="004F2DFE">
        <w:rPr>
          <w:iCs/>
          <w:sz w:val="22"/>
          <w:szCs w:val="16"/>
          <w:lang w:val="uk-UA"/>
        </w:rPr>
        <w:t xml:space="preserve">тися </w:t>
      </w:r>
      <w:r w:rsidR="00264549">
        <w:rPr>
          <w:iCs/>
          <w:sz w:val="22"/>
          <w:szCs w:val="16"/>
          <w:lang w:val="uk-UA"/>
        </w:rPr>
        <w:t>ТОВ «</w:t>
      </w:r>
      <w:r w:rsidRPr="004F2DFE">
        <w:rPr>
          <w:iCs/>
          <w:sz w:val="22"/>
          <w:szCs w:val="16"/>
          <w:lang w:val="uk-UA"/>
        </w:rPr>
        <w:t>Морськ</w:t>
      </w:r>
      <w:r w:rsidR="00264549">
        <w:rPr>
          <w:iCs/>
          <w:sz w:val="22"/>
          <w:szCs w:val="16"/>
          <w:lang w:val="uk-UA"/>
        </w:rPr>
        <w:t>а</w:t>
      </w:r>
      <w:r w:rsidRPr="004F2DFE">
        <w:rPr>
          <w:iCs/>
          <w:sz w:val="22"/>
          <w:szCs w:val="16"/>
          <w:lang w:val="uk-UA"/>
        </w:rPr>
        <w:t xml:space="preserve"> школ</w:t>
      </w:r>
      <w:r w:rsidR="00264549">
        <w:rPr>
          <w:iCs/>
          <w:sz w:val="22"/>
          <w:szCs w:val="16"/>
          <w:lang w:val="uk-UA"/>
        </w:rPr>
        <w:t>а</w:t>
      </w:r>
      <w:r w:rsidRPr="004F2DFE">
        <w:rPr>
          <w:iCs/>
          <w:sz w:val="22"/>
          <w:szCs w:val="16"/>
          <w:lang w:val="uk-UA"/>
        </w:rPr>
        <w:t xml:space="preserve"> в </w:t>
      </w:r>
      <w:r w:rsidR="00264549">
        <w:rPr>
          <w:iCs/>
          <w:sz w:val="22"/>
          <w:szCs w:val="16"/>
          <w:lang w:val="uk-UA"/>
        </w:rPr>
        <w:t>Ґ</w:t>
      </w:r>
      <w:r w:rsidRPr="004F2DFE">
        <w:rPr>
          <w:iCs/>
          <w:sz w:val="22"/>
          <w:szCs w:val="16"/>
          <w:lang w:val="uk-UA"/>
        </w:rPr>
        <w:t>дині</w:t>
      </w:r>
      <w:r w:rsidR="00264549">
        <w:rPr>
          <w:iCs/>
          <w:sz w:val="22"/>
          <w:szCs w:val="16"/>
          <w:lang w:val="uk-UA"/>
        </w:rPr>
        <w:t xml:space="preserve">» з </w:t>
      </w:r>
      <w:r w:rsidRPr="004F2DFE">
        <w:rPr>
          <w:iCs/>
          <w:sz w:val="22"/>
          <w:szCs w:val="16"/>
          <w:lang w:val="uk-UA"/>
        </w:rPr>
        <w:t>юридичною адресою</w:t>
      </w:r>
      <w:r w:rsidR="00264549">
        <w:rPr>
          <w:iCs/>
          <w:sz w:val="22"/>
          <w:szCs w:val="16"/>
          <w:lang w:val="uk-UA"/>
        </w:rPr>
        <w:t>:</w:t>
      </w:r>
      <w:r w:rsidRPr="004F2DFE">
        <w:rPr>
          <w:iCs/>
          <w:sz w:val="22"/>
          <w:szCs w:val="16"/>
          <w:lang w:val="uk-UA"/>
        </w:rPr>
        <w:t xml:space="preserve"> </w:t>
      </w:r>
      <w:r w:rsidR="00264549">
        <w:rPr>
          <w:iCs/>
          <w:sz w:val="22"/>
          <w:szCs w:val="16"/>
          <w:lang w:val="uk-UA"/>
        </w:rPr>
        <w:br/>
      </w:r>
      <w:r w:rsidRPr="004F2DFE">
        <w:rPr>
          <w:iCs/>
          <w:sz w:val="22"/>
          <w:szCs w:val="16"/>
          <w:lang w:val="uk-UA"/>
        </w:rPr>
        <w:t xml:space="preserve">81-339 </w:t>
      </w:r>
      <w:r w:rsidR="00E562C6">
        <w:rPr>
          <w:iCs/>
          <w:sz w:val="22"/>
          <w:szCs w:val="16"/>
          <w:lang w:val="uk-UA"/>
        </w:rPr>
        <w:t>Ґ</w:t>
      </w:r>
      <w:r w:rsidRPr="004F2DFE">
        <w:rPr>
          <w:iCs/>
          <w:sz w:val="22"/>
          <w:szCs w:val="16"/>
          <w:lang w:val="uk-UA"/>
        </w:rPr>
        <w:t>дин</w:t>
      </w:r>
      <w:r w:rsidR="0008034B">
        <w:rPr>
          <w:iCs/>
          <w:sz w:val="22"/>
          <w:szCs w:val="16"/>
          <w:lang w:val="uk-UA"/>
        </w:rPr>
        <w:t>я,</w:t>
      </w:r>
      <w:r w:rsidRPr="004F2DFE">
        <w:rPr>
          <w:iCs/>
          <w:sz w:val="22"/>
          <w:szCs w:val="16"/>
          <w:lang w:val="uk-UA"/>
        </w:rPr>
        <w:t xml:space="preserve"> вул. </w:t>
      </w:r>
      <w:r w:rsidR="00E562C6">
        <w:rPr>
          <w:iCs/>
          <w:sz w:val="22"/>
          <w:szCs w:val="16"/>
          <w:lang w:val="uk-UA"/>
        </w:rPr>
        <w:t>Польська, буд.</w:t>
      </w:r>
      <w:r w:rsidRPr="004F2DFE">
        <w:rPr>
          <w:iCs/>
          <w:sz w:val="22"/>
          <w:szCs w:val="16"/>
          <w:lang w:val="uk-UA"/>
        </w:rPr>
        <w:t xml:space="preserve"> 13</w:t>
      </w:r>
      <w:r w:rsidR="005C3BBD">
        <w:rPr>
          <w:iCs/>
          <w:sz w:val="22"/>
          <w:szCs w:val="16"/>
          <w:lang w:val="uk-UA"/>
        </w:rPr>
        <w:t xml:space="preserve"> «а»</w:t>
      </w:r>
      <w:r w:rsidRPr="004F2DFE">
        <w:rPr>
          <w:iCs/>
          <w:sz w:val="22"/>
          <w:szCs w:val="16"/>
          <w:lang w:val="uk-UA"/>
        </w:rPr>
        <w:t xml:space="preserve"> (контакт з</w:t>
      </w:r>
      <w:r w:rsidR="00E562C6">
        <w:rPr>
          <w:iCs/>
          <w:sz w:val="22"/>
          <w:szCs w:val="16"/>
          <w:lang w:val="uk-UA"/>
        </w:rPr>
        <w:t xml:space="preserve"> адміністратором</w:t>
      </w:r>
      <w:r w:rsidRPr="004F2DFE">
        <w:rPr>
          <w:iCs/>
          <w:sz w:val="22"/>
          <w:szCs w:val="16"/>
          <w:lang w:val="uk-UA"/>
        </w:rPr>
        <w:t xml:space="preserve"> даних: </w:t>
      </w:r>
      <w:hyperlink r:id="rId6" w:history="1">
        <w:r w:rsidRPr="004F2DFE">
          <w:rPr>
            <w:rStyle w:val="a6"/>
            <w:iCs/>
            <w:sz w:val="22"/>
            <w:szCs w:val="16"/>
            <w:lang w:val="uk-UA"/>
          </w:rPr>
          <w:t>szkola@morska.edu.pl</w:t>
        </w:r>
      </w:hyperlink>
      <w:r w:rsidRPr="004F2DFE">
        <w:rPr>
          <w:iCs/>
          <w:sz w:val="22"/>
          <w:szCs w:val="16"/>
          <w:lang w:val="uk-UA"/>
        </w:rPr>
        <w:t>,</w:t>
      </w:r>
      <w:r w:rsidR="0008034B">
        <w:rPr>
          <w:iCs/>
          <w:sz w:val="22"/>
          <w:szCs w:val="16"/>
          <w:lang w:val="uk-UA"/>
        </w:rPr>
        <w:br/>
      </w:r>
      <w:r w:rsidRPr="004F2DFE">
        <w:rPr>
          <w:iCs/>
          <w:sz w:val="22"/>
          <w:szCs w:val="16"/>
          <w:lang w:val="uk-UA"/>
        </w:rPr>
        <w:t>тел.:</w:t>
      </w:r>
      <w:r w:rsidR="00E562C6">
        <w:rPr>
          <w:iCs/>
          <w:sz w:val="22"/>
          <w:szCs w:val="16"/>
          <w:lang w:val="uk-UA"/>
        </w:rPr>
        <w:t> </w:t>
      </w:r>
      <w:r w:rsidRPr="004F2DFE">
        <w:rPr>
          <w:iCs/>
          <w:sz w:val="22"/>
          <w:szCs w:val="16"/>
          <w:lang w:val="uk-UA"/>
        </w:rPr>
        <w:t xml:space="preserve">+48 58 621 75 41, +48 58 661 26 55) відповідно до ст. 13 </w:t>
      </w:r>
      <w:r w:rsidR="0008034B">
        <w:rPr>
          <w:iCs/>
          <w:sz w:val="22"/>
          <w:szCs w:val="16"/>
          <w:lang w:val="uk-UA"/>
        </w:rPr>
        <w:t>З</w:t>
      </w:r>
      <w:r w:rsidRPr="004F2DFE">
        <w:rPr>
          <w:iCs/>
          <w:sz w:val="22"/>
          <w:szCs w:val="16"/>
          <w:lang w:val="uk-UA"/>
        </w:rPr>
        <w:t xml:space="preserve">агального регламенту Європейського Парламенту та Ради (ЄС) від 27 квітня 2016 року з метою </w:t>
      </w:r>
      <w:r w:rsidR="0008034B">
        <w:rPr>
          <w:iCs/>
          <w:sz w:val="22"/>
          <w:szCs w:val="16"/>
          <w:lang w:val="uk-UA"/>
        </w:rPr>
        <w:t>рекрут</w:t>
      </w:r>
      <w:r w:rsidR="008B4477">
        <w:rPr>
          <w:iCs/>
          <w:sz w:val="22"/>
          <w:szCs w:val="16"/>
          <w:lang w:val="uk-UA"/>
        </w:rPr>
        <w:t>ування</w:t>
      </w:r>
      <w:r w:rsidRPr="004F2DFE">
        <w:rPr>
          <w:iCs/>
          <w:sz w:val="22"/>
          <w:szCs w:val="16"/>
          <w:lang w:val="uk-UA"/>
        </w:rPr>
        <w:t xml:space="preserve">/укладення </w:t>
      </w:r>
      <w:r w:rsidR="002B7587">
        <w:rPr>
          <w:iCs/>
          <w:sz w:val="22"/>
          <w:szCs w:val="16"/>
          <w:lang w:val="uk-UA"/>
        </w:rPr>
        <w:t>договор</w:t>
      </w:r>
      <w:r w:rsidRPr="004F2DFE">
        <w:rPr>
          <w:iCs/>
          <w:sz w:val="22"/>
          <w:szCs w:val="16"/>
          <w:lang w:val="uk-UA"/>
        </w:rPr>
        <w:t>у. О</w:t>
      </w:r>
      <w:r w:rsidR="00E562C6">
        <w:rPr>
          <w:iCs/>
          <w:sz w:val="22"/>
          <w:szCs w:val="16"/>
          <w:lang w:val="uk-UA"/>
        </w:rPr>
        <w:t>трим</w:t>
      </w:r>
      <w:r w:rsidRPr="004F2DFE">
        <w:rPr>
          <w:iCs/>
          <w:sz w:val="22"/>
          <w:szCs w:val="16"/>
          <w:lang w:val="uk-UA"/>
        </w:rPr>
        <w:t xml:space="preserve">увачами даних будуть </w:t>
      </w:r>
      <w:r w:rsidR="0008034B">
        <w:rPr>
          <w:iCs/>
          <w:sz w:val="22"/>
          <w:szCs w:val="16"/>
          <w:lang w:val="uk-UA"/>
        </w:rPr>
        <w:t>виключно</w:t>
      </w:r>
      <w:r w:rsidRPr="004F2DFE">
        <w:rPr>
          <w:iCs/>
          <w:sz w:val="22"/>
          <w:szCs w:val="16"/>
          <w:lang w:val="uk-UA"/>
        </w:rPr>
        <w:t xml:space="preserve"> </w:t>
      </w:r>
      <w:r w:rsidR="0008034B" w:rsidRPr="004F2DFE">
        <w:rPr>
          <w:iCs/>
          <w:sz w:val="22"/>
          <w:szCs w:val="16"/>
          <w:lang w:val="uk-UA"/>
        </w:rPr>
        <w:t>особи</w:t>
      </w:r>
      <w:r w:rsidR="0008034B">
        <w:rPr>
          <w:iCs/>
          <w:sz w:val="22"/>
          <w:szCs w:val="16"/>
          <w:lang w:val="uk-UA"/>
        </w:rPr>
        <w:t>,</w:t>
      </w:r>
      <w:r w:rsidR="0008034B" w:rsidRPr="004F2DFE">
        <w:rPr>
          <w:iCs/>
          <w:sz w:val="22"/>
          <w:szCs w:val="16"/>
          <w:lang w:val="uk-UA"/>
        </w:rPr>
        <w:t xml:space="preserve"> </w:t>
      </w:r>
      <w:r w:rsidRPr="004F2DFE">
        <w:rPr>
          <w:iCs/>
          <w:sz w:val="22"/>
          <w:szCs w:val="16"/>
          <w:lang w:val="uk-UA"/>
        </w:rPr>
        <w:t xml:space="preserve">уповноважені </w:t>
      </w:r>
      <w:r w:rsidR="0008034B">
        <w:rPr>
          <w:iCs/>
          <w:sz w:val="22"/>
          <w:szCs w:val="16"/>
          <w:lang w:val="uk-UA"/>
        </w:rPr>
        <w:t xml:space="preserve">на це на підставі </w:t>
      </w:r>
      <w:r w:rsidRPr="004F2DFE">
        <w:rPr>
          <w:iCs/>
          <w:sz w:val="22"/>
          <w:szCs w:val="16"/>
          <w:lang w:val="uk-UA"/>
        </w:rPr>
        <w:t>законо</w:t>
      </w:r>
      <w:r w:rsidR="0008034B">
        <w:rPr>
          <w:iCs/>
          <w:sz w:val="22"/>
          <w:szCs w:val="16"/>
          <w:lang w:val="uk-UA"/>
        </w:rPr>
        <w:t>давчих актів</w:t>
      </w:r>
      <w:r w:rsidRPr="004F2DFE">
        <w:rPr>
          <w:iCs/>
          <w:sz w:val="22"/>
          <w:szCs w:val="16"/>
          <w:lang w:val="uk-UA"/>
        </w:rPr>
        <w:t>. Термін зберігання даних обґрунтовується інтересами, які переслідує адміністратор. Ви маєте право</w:t>
      </w:r>
      <w:r w:rsidR="0008034B">
        <w:rPr>
          <w:iCs/>
          <w:sz w:val="22"/>
          <w:szCs w:val="16"/>
          <w:lang w:val="uk-UA"/>
        </w:rPr>
        <w:t xml:space="preserve"> на</w:t>
      </w:r>
      <w:r w:rsidRPr="004F2DFE">
        <w:rPr>
          <w:iCs/>
          <w:sz w:val="22"/>
          <w:szCs w:val="16"/>
          <w:lang w:val="uk-UA"/>
        </w:rPr>
        <w:t>: отрима</w:t>
      </w:r>
      <w:r w:rsidR="0008034B">
        <w:rPr>
          <w:iCs/>
          <w:sz w:val="22"/>
          <w:szCs w:val="16"/>
          <w:lang w:val="uk-UA"/>
        </w:rPr>
        <w:t>ння</w:t>
      </w:r>
      <w:r w:rsidRPr="004F2DFE">
        <w:rPr>
          <w:iCs/>
          <w:sz w:val="22"/>
          <w:szCs w:val="16"/>
          <w:lang w:val="uk-UA"/>
        </w:rPr>
        <w:t xml:space="preserve"> доступ</w:t>
      </w:r>
      <w:r w:rsidR="0008034B">
        <w:rPr>
          <w:iCs/>
          <w:sz w:val="22"/>
          <w:szCs w:val="16"/>
          <w:lang w:val="uk-UA"/>
        </w:rPr>
        <w:t>у</w:t>
      </w:r>
      <w:r w:rsidRPr="004F2DFE">
        <w:rPr>
          <w:iCs/>
          <w:sz w:val="22"/>
          <w:szCs w:val="16"/>
          <w:lang w:val="uk-UA"/>
        </w:rPr>
        <w:t xml:space="preserve"> до даних, </w:t>
      </w:r>
      <w:r w:rsidR="0008034B">
        <w:rPr>
          <w:iCs/>
          <w:sz w:val="22"/>
          <w:szCs w:val="16"/>
          <w:lang w:val="uk-UA"/>
        </w:rPr>
        <w:t xml:space="preserve">їхнього </w:t>
      </w:r>
      <w:r w:rsidRPr="004F2DFE">
        <w:rPr>
          <w:iCs/>
          <w:sz w:val="22"/>
          <w:szCs w:val="16"/>
          <w:lang w:val="uk-UA"/>
        </w:rPr>
        <w:t>виправ</w:t>
      </w:r>
      <w:r w:rsidR="0008034B">
        <w:rPr>
          <w:iCs/>
          <w:sz w:val="22"/>
          <w:szCs w:val="16"/>
          <w:lang w:val="uk-UA"/>
        </w:rPr>
        <w:t>лення</w:t>
      </w:r>
      <w:r w:rsidRPr="004F2DFE">
        <w:rPr>
          <w:iCs/>
          <w:sz w:val="22"/>
          <w:szCs w:val="16"/>
          <w:lang w:val="uk-UA"/>
        </w:rPr>
        <w:t>, видал</w:t>
      </w:r>
      <w:r w:rsidR="0008034B">
        <w:rPr>
          <w:iCs/>
          <w:sz w:val="22"/>
          <w:szCs w:val="16"/>
          <w:lang w:val="uk-UA"/>
        </w:rPr>
        <w:t>ення</w:t>
      </w:r>
      <w:r w:rsidRPr="004F2DFE">
        <w:rPr>
          <w:iCs/>
          <w:sz w:val="22"/>
          <w:szCs w:val="16"/>
          <w:lang w:val="uk-UA"/>
        </w:rPr>
        <w:t>, переда</w:t>
      </w:r>
      <w:r w:rsidR="0008034B">
        <w:rPr>
          <w:iCs/>
          <w:sz w:val="22"/>
          <w:szCs w:val="16"/>
          <w:lang w:val="uk-UA"/>
        </w:rPr>
        <w:t>ння</w:t>
      </w:r>
      <w:r w:rsidRPr="004F2DFE">
        <w:rPr>
          <w:iCs/>
          <w:sz w:val="22"/>
          <w:szCs w:val="16"/>
          <w:lang w:val="uk-UA"/>
        </w:rPr>
        <w:t>, обмеж</w:t>
      </w:r>
      <w:r w:rsidR="0008034B">
        <w:rPr>
          <w:iCs/>
          <w:sz w:val="22"/>
          <w:szCs w:val="16"/>
          <w:lang w:val="uk-UA"/>
        </w:rPr>
        <w:t>ення</w:t>
      </w:r>
      <w:r w:rsidRPr="004F2DFE">
        <w:rPr>
          <w:iCs/>
          <w:sz w:val="22"/>
          <w:szCs w:val="16"/>
          <w:lang w:val="uk-UA"/>
        </w:rPr>
        <w:t xml:space="preserve"> о</w:t>
      </w:r>
      <w:r w:rsidR="0008034B">
        <w:rPr>
          <w:iCs/>
          <w:sz w:val="22"/>
          <w:szCs w:val="16"/>
          <w:lang w:val="uk-UA"/>
        </w:rPr>
        <w:t>працювання</w:t>
      </w:r>
      <w:r w:rsidRPr="004F2DFE">
        <w:rPr>
          <w:iCs/>
          <w:sz w:val="22"/>
          <w:szCs w:val="16"/>
          <w:lang w:val="uk-UA"/>
        </w:rPr>
        <w:t xml:space="preserve"> та пода</w:t>
      </w:r>
      <w:r w:rsidR="0008034B">
        <w:rPr>
          <w:iCs/>
          <w:sz w:val="22"/>
          <w:szCs w:val="16"/>
          <w:lang w:val="uk-UA"/>
        </w:rPr>
        <w:t xml:space="preserve">ння </w:t>
      </w:r>
      <w:r w:rsidRPr="004F2DFE">
        <w:rPr>
          <w:iCs/>
          <w:sz w:val="22"/>
          <w:szCs w:val="16"/>
          <w:lang w:val="uk-UA"/>
        </w:rPr>
        <w:t>скарг</w:t>
      </w:r>
      <w:r w:rsidR="0008034B">
        <w:rPr>
          <w:iCs/>
          <w:sz w:val="22"/>
          <w:szCs w:val="16"/>
          <w:lang w:val="uk-UA"/>
        </w:rPr>
        <w:t>и</w:t>
      </w:r>
      <w:r w:rsidRPr="004F2DFE">
        <w:rPr>
          <w:iCs/>
          <w:sz w:val="22"/>
          <w:szCs w:val="16"/>
          <w:lang w:val="uk-UA"/>
        </w:rPr>
        <w:t xml:space="preserve"> до наглядового органу. Надання даних є добровільним, однак відмова від їх</w:t>
      </w:r>
      <w:r w:rsidR="0008034B">
        <w:rPr>
          <w:iCs/>
          <w:sz w:val="22"/>
          <w:szCs w:val="16"/>
          <w:lang w:val="uk-UA"/>
        </w:rPr>
        <w:t>нього</w:t>
      </w:r>
      <w:r w:rsidRPr="004F2DFE">
        <w:rPr>
          <w:iCs/>
          <w:sz w:val="22"/>
          <w:szCs w:val="16"/>
          <w:lang w:val="uk-UA"/>
        </w:rPr>
        <w:t xml:space="preserve"> надання може призвести до неукладення договору.</w:t>
      </w:r>
    </w:p>
    <w:p w14:paraId="76BEA6FD" w14:textId="77777777" w:rsidR="00C65943" w:rsidRPr="004F2DFE" w:rsidRDefault="00C65943" w:rsidP="002931BE">
      <w:pPr>
        <w:jc w:val="both"/>
        <w:rPr>
          <w:iCs/>
          <w:sz w:val="22"/>
          <w:szCs w:val="16"/>
          <w:lang w:val="uk-UA"/>
        </w:rPr>
      </w:pPr>
    </w:p>
    <w:p w14:paraId="0B19405C" w14:textId="77777777" w:rsidR="00C65943" w:rsidRPr="004F2DFE" w:rsidRDefault="00C65943" w:rsidP="002931BE">
      <w:pPr>
        <w:jc w:val="both"/>
        <w:rPr>
          <w:iCs/>
          <w:sz w:val="22"/>
          <w:szCs w:val="16"/>
          <w:lang w:val="uk-UA"/>
        </w:rPr>
      </w:pPr>
    </w:p>
    <w:p w14:paraId="62C6B40E" w14:textId="77777777" w:rsidR="00C65943" w:rsidRPr="004F2DFE" w:rsidRDefault="00C65943" w:rsidP="002931BE">
      <w:pPr>
        <w:jc w:val="both"/>
        <w:rPr>
          <w:iCs/>
          <w:sz w:val="22"/>
          <w:szCs w:val="16"/>
          <w:lang w:val="uk-UA"/>
        </w:rPr>
      </w:pPr>
    </w:p>
    <w:p w14:paraId="7BF6647C" w14:textId="77777777" w:rsidR="00C65943" w:rsidRPr="004F2DFE" w:rsidRDefault="00C65943" w:rsidP="002931BE">
      <w:pPr>
        <w:jc w:val="both"/>
        <w:rPr>
          <w:iCs/>
          <w:sz w:val="22"/>
          <w:szCs w:val="16"/>
          <w:lang w:val="uk-UA"/>
        </w:rPr>
      </w:pPr>
      <w:r w:rsidRPr="004F2DFE">
        <w:rPr>
          <w:iCs/>
          <w:sz w:val="22"/>
          <w:szCs w:val="16"/>
          <w:lang w:val="uk-UA"/>
        </w:rPr>
        <w:t>Застереження про згоду</w:t>
      </w:r>
    </w:p>
    <w:p w14:paraId="3679DC5D" w14:textId="77777777" w:rsidR="00C65943" w:rsidRPr="004F2DFE" w:rsidRDefault="00C65943" w:rsidP="002931BE">
      <w:pPr>
        <w:jc w:val="both"/>
        <w:rPr>
          <w:iCs/>
          <w:sz w:val="22"/>
          <w:szCs w:val="16"/>
          <w:lang w:val="uk-UA"/>
        </w:rPr>
      </w:pPr>
    </w:p>
    <w:p w14:paraId="7C07A43D" w14:textId="58830ACC" w:rsidR="00C65943" w:rsidRPr="004F2DFE" w:rsidRDefault="00C65943" w:rsidP="002931BE">
      <w:pPr>
        <w:jc w:val="both"/>
        <w:rPr>
          <w:iCs/>
          <w:sz w:val="22"/>
          <w:szCs w:val="16"/>
          <w:lang w:val="uk-UA"/>
        </w:rPr>
      </w:pPr>
      <w:r w:rsidRPr="004F2DFE">
        <w:rPr>
          <w:iCs/>
          <w:sz w:val="22"/>
          <w:szCs w:val="16"/>
          <w:lang w:val="uk-UA"/>
        </w:rPr>
        <w:t xml:space="preserve">На підставі ст. 6 </w:t>
      </w:r>
      <w:r w:rsidR="0008034B">
        <w:rPr>
          <w:iCs/>
          <w:sz w:val="22"/>
          <w:szCs w:val="16"/>
          <w:lang w:val="uk-UA"/>
        </w:rPr>
        <w:t>абз</w:t>
      </w:r>
      <w:r w:rsidRPr="004F2DFE">
        <w:rPr>
          <w:iCs/>
          <w:sz w:val="22"/>
          <w:szCs w:val="16"/>
          <w:lang w:val="uk-UA"/>
        </w:rPr>
        <w:t xml:space="preserve">. 1 </w:t>
      </w:r>
      <w:r w:rsidR="0008034B">
        <w:rPr>
          <w:iCs/>
          <w:sz w:val="22"/>
          <w:szCs w:val="16"/>
          <w:lang w:val="uk-UA"/>
        </w:rPr>
        <w:t>літ.</w:t>
      </w:r>
      <w:r w:rsidRPr="004F2DFE">
        <w:rPr>
          <w:iCs/>
          <w:sz w:val="22"/>
          <w:szCs w:val="16"/>
          <w:lang w:val="uk-UA"/>
        </w:rPr>
        <w:t xml:space="preserve"> </w:t>
      </w:r>
      <w:r w:rsidR="0008034B">
        <w:rPr>
          <w:iCs/>
          <w:sz w:val="22"/>
          <w:szCs w:val="16"/>
          <w:lang w:val="uk-UA"/>
        </w:rPr>
        <w:t>«</w:t>
      </w:r>
      <w:r w:rsidRPr="004F2DFE">
        <w:rPr>
          <w:iCs/>
          <w:sz w:val="22"/>
          <w:szCs w:val="16"/>
          <w:lang w:val="uk-UA"/>
        </w:rPr>
        <w:t>a</w:t>
      </w:r>
      <w:r w:rsidR="0008034B">
        <w:rPr>
          <w:iCs/>
          <w:sz w:val="22"/>
          <w:szCs w:val="16"/>
          <w:lang w:val="uk-UA"/>
        </w:rPr>
        <w:t>» З</w:t>
      </w:r>
      <w:r w:rsidRPr="004F2DFE">
        <w:rPr>
          <w:iCs/>
          <w:sz w:val="22"/>
          <w:szCs w:val="16"/>
          <w:lang w:val="uk-UA"/>
        </w:rPr>
        <w:t>агального регламенту Європейського парламенту та Ради (ЄС) від 27 квітня 2016 року, я даю згоду на о</w:t>
      </w:r>
      <w:r w:rsidR="002B7587">
        <w:rPr>
          <w:iCs/>
          <w:sz w:val="22"/>
          <w:szCs w:val="16"/>
          <w:lang w:val="uk-UA"/>
        </w:rPr>
        <w:t>працювання</w:t>
      </w:r>
      <w:r w:rsidRPr="004F2DFE">
        <w:rPr>
          <w:iCs/>
          <w:sz w:val="22"/>
          <w:szCs w:val="16"/>
          <w:lang w:val="uk-UA"/>
        </w:rPr>
        <w:t xml:space="preserve"> персональних даних з метою </w:t>
      </w:r>
      <w:r w:rsidR="002B7587">
        <w:rPr>
          <w:iCs/>
          <w:sz w:val="22"/>
          <w:szCs w:val="16"/>
          <w:lang w:val="uk-UA"/>
        </w:rPr>
        <w:t>рекрут</w:t>
      </w:r>
      <w:r w:rsidR="008B4477">
        <w:rPr>
          <w:iCs/>
          <w:sz w:val="22"/>
          <w:szCs w:val="16"/>
          <w:lang w:val="uk-UA"/>
        </w:rPr>
        <w:t>ування</w:t>
      </w:r>
      <w:r w:rsidRPr="004F2DFE">
        <w:rPr>
          <w:iCs/>
          <w:sz w:val="22"/>
          <w:szCs w:val="16"/>
          <w:lang w:val="uk-UA"/>
        </w:rPr>
        <w:t xml:space="preserve">/укладення </w:t>
      </w:r>
      <w:r w:rsidR="002B7587">
        <w:rPr>
          <w:iCs/>
          <w:sz w:val="22"/>
          <w:szCs w:val="16"/>
          <w:lang w:val="uk-UA"/>
        </w:rPr>
        <w:t>договору</w:t>
      </w:r>
      <w:r w:rsidRPr="004F2DFE">
        <w:rPr>
          <w:iCs/>
          <w:sz w:val="22"/>
          <w:szCs w:val="16"/>
          <w:lang w:val="uk-UA"/>
        </w:rPr>
        <w:t xml:space="preserve"> </w:t>
      </w:r>
      <w:r w:rsidR="005C3BBD">
        <w:rPr>
          <w:iCs/>
          <w:sz w:val="22"/>
          <w:szCs w:val="16"/>
          <w:lang w:val="uk-UA"/>
        </w:rPr>
        <w:t>ТОВ «</w:t>
      </w:r>
      <w:r w:rsidRPr="004F2DFE">
        <w:rPr>
          <w:iCs/>
          <w:sz w:val="22"/>
          <w:szCs w:val="16"/>
          <w:lang w:val="uk-UA"/>
        </w:rPr>
        <w:t xml:space="preserve">Морською школою в </w:t>
      </w:r>
      <w:r w:rsidR="005C3BBD">
        <w:rPr>
          <w:iCs/>
          <w:sz w:val="22"/>
          <w:szCs w:val="16"/>
          <w:lang w:val="uk-UA"/>
        </w:rPr>
        <w:t>Ґ</w:t>
      </w:r>
      <w:r w:rsidRPr="004F2DFE">
        <w:rPr>
          <w:iCs/>
          <w:sz w:val="22"/>
          <w:szCs w:val="16"/>
          <w:lang w:val="uk-UA"/>
        </w:rPr>
        <w:t>дині</w:t>
      </w:r>
      <w:r w:rsidR="005C3BBD">
        <w:rPr>
          <w:iCs/>
          <w:sz w:val="22"/>
          <w:szCs w:val="16"/>
          <w:lang w:val="uk-UA"/>
        </w:rPr>
        <w:t xml:space="preserve">» </w:t>
      </w:r>
      <w:r w:rsidRPr="004F2DFE">
        <w:rPr>
          <w:iCs/>
          <w:sz w:val="22"/>
          <w:szCs w:val="16"/>
          <w:lang w:val="uk-UA"/>
        </w:rPr>
        <w:t>з юридичною адресою</w:t>
      </w:r>
      <w:r w:rsidR="005C3BBD">
        <w:rPr>
          <w:iCs/>
          <w:sz w:val="22"/>
          <w:szCs w:val="16"/>
          <w:lang w:val="uk-UA"/>
        </w:rPr>
        <w:t xml:space="preserve">: </w:t>
      </w:r>
      <w:r w:rsidR="005C3BBD" w:rsidRPr="004F2DFE">
        <w:rPr>
          <w:iCs/>
          <w:sz w:val="22"/>
          <w:szCs w:val="16"/>
          <w:lang w:val="uk-UA"/>
        </w:rPr>
        <w:t xml:space="preserve">81-339 </w:t>
      </w:r>
      <w:r w:rsidR="005C3BBD">
        <w:rPr>
          <w:iCs/>
          <w:sz w:val="22"/>
          <w:szCs w:val="16"/>
          <w:lang w:val="uk-UA"/>
        </w:rPr>
        <w:t>Ґ</w:t>
      </w:r>
      <w:r w:rsidR="005C3BBD" w:rsidRPr="004F2DFE">
        <w:rPr>
          <w:iCs/>
          <w:sz w:val="22"/>
          <w:szCs w:val="16"/>
          <w:lang w:val="uk-UA"/>
        </w:rPr>
        <w:t>дин</w:t>
      </w:r>
      <w:r w:rsidR="005C3BBD">
        <w:rPr>
          <w:iCs/>
          <w:sz w:val="22"/>
          <w:szCs w:val="16"/>
          <w:lang w:val="uk-UA"/>
        </w:rPr>
        <w:t>я,</w:t>
      </w:r>
      <w:r w:rsidR="005C3BBD" w:rsidRPr="004F2DFE">
        <w:rPr>
          <w:iCs/>
          <w:sz w:val="22"/>
          <w:szCs w:val="16"/>
          <w:lang w:val="uk-UA"/>
        </w:rPr>
        <w:t xml:space="preserve"> вул. </w:t>
      </w:r>
      <w:r w:rsidR="005C3BBD">
        <w:rPr>
          <w:iCs/>
          <w:sz w:val="22"/>
          <w:szCs w:val="16"/>
          <w:lang w:val="uk-UA"/>
        </w:rPr>
        <w:t>Польська, буд.</w:t>
      </w:r>
      <w:r w:rsidR="005C3BBD">
        <w:rPr>
          <w:iCs/>
          <w:sz w:val="22"/>
          <w:szCs w:val="16"/>
          <w:lang w:val="uk-UA"/>
        </w:rPr>
        <w:t> </w:t>
      </w:r>
      <w:r w:rsidR="005C3BBD" w:rsidRPr="004F2DFE">
        <w:rPr>
          <w:iCs/>
          <w:sz w:val="22"/>
          <w:szCs w:val="16"/>
          <w:lang w:val="uk-UA"/>
        </w:rPr>
        <w:t>13</w:t>
      </w:r>
      <w:r w:rsidR="005C3BBD">
        <w:rPr>
          <w:iCs/>
          <w:sz w:val="22"/>
          <w:szCs w:val="16"/>
          <w:lang w:val="uk-UA"/>
        </w:rPr>
        <w:t> «а»,</w:t>
      </w:r>
      <w:r w:rsidR="005C3BBD" w:rsidRPr="004F2DFE">
        <w:rPr>
          <w:iCs/>
          <w:sz w:val="22"/>
          <w:szCs w:val="16"/>
          <w:lang w:val="uk-UA"/>
        </w:rPr>
        <w:t xml:space="preserve"> контакт з</w:t>
      </w:r>
      <w:r w:rsidR="005C3BBD">
        <w:rPr>
          <w:iCs/>
          <w:sz w:val="22"/>
          <w:szCs w:val="16"/>
          <w:lang w:val="uk-UA"/>
        </w:rPr>
        <w:t xml:space="preserve"> адміністратором</w:t>
      </w:r>
      <w:r w:rsidR="005C3BBD" w:rsidRPr="004F2DFE">
        <w:rPr>
          <w:iCs/>
          <w:sz w:val="22"/>
          <w:szCs w:val="16"/>
          <w:lang w:val="uk-UA"/>
        </w:rPr>
        <w:t xml:space="preserve"> даних: </w:t>
      </w:r>
      <w:hyperlink r:id="rId7" w:history="1">
        <w:r w:rsidR="005C3BBD" w:rsidRPr="004F2DFE">
          <w:rPr>
            <w:rStyle w:val="a6"/>
            <w:iCs/>
            <w:sz w:val="22"/>
            <w:szCs w:val="16"/>
            <w:lang w:val="uk-UA"/>
          </w:rPr>
          <w:t>szkola@morska.edu.pl</w:t>
        </w:r>
      </w:hyperlink>
      <w:r w:rsidR="005C3BBD" w:rsidRPr="004F2DFE">
        <w:rPr>
          <w:iCs/>
          <w:sz w:val="22"/>
          <w:szCs w:val="16"/>
          <w:lang w:val="uk-UA"/>
        </w:rPr>
        <w:t>,</w:t>
      </w:r>
      <w:r w:rsidR="005C3BBD">
        <w:rPr>
          <w:iCs/>
          <w:sz w:val="22"/>
          <w:szCs w:val="16"/>
          <w:lang w:val="uk-UA"/>
        </w:rPr>
        <w:t xml:space="preserve"> </w:t>
      </w:r>
      <w:r w:rsidR="005C3BBD" w:rsidRPr="004F2DFE">
        <w:rPr>
          <w:iCs/>
          <w:sz w:val="22"/>
          <w:szCs w:val="16"/>
          <w:lang w:val="uk-UA"/>
        </w:rPr>
        <w:t>тел.:</w:t>
      </w:r>
      <w:r w:rsidR="005C3BBD">
        <w:rPr>
          <w:iCs/>
          <w:sz w:val="22"/>
          <w:szCs w:val="16"/>
          <w:lang w:val="uk-UA"/>
        </w:rPr>
        <w:t> </w:t>
      </w:r>
      <w:r w:rsidR="005C3BBD" w:rsidRPr="004F2DFE">
        <w:rPr>
          <w:iCs/>
          <w:sz w:val="22"/>
          <w:szCs w:val="16"/>
          <w:lang w:val="uk-UA"/>
        </w:rPr>
        <w:t>+48 58 621 75 41, +48 58 661 26 55</w:t>
      </w:r>
      <w:r w:rsidR="005C3BBD">
        <w:rPr>
          <w:iCs/>
          <w:sz w:val="22"/>
          <w:szCs w:val="16"/>
          <w:lang w:val="uk-UA"/>
        </w:rPr>
        <w:t>.</w:t>
      </w:r>
    </w:p>
    <w:p w14:paraId="4C34AACD" w14:textId="77777777" w:rsidR="002931BE" w:rsidRPr="004F2DFE" w:rsidRDefault="002931BE" w:rsidP="002931BE">
      <w:pPr>
        <w:jc w:val="both"/>
        <w:rPr>
          <w:iCs/>
          <w:sz w:val="22"/>
          <w:szCs w:val="16"/>
          <w:lang w:val="uk-UA"/>
        </w:rPr>
      </w:pPr>
    </w:p>
    <w:p w14:paraId="1B895104" w14:textId="77777777" w:rsidR="002931BE" w:rsidRPr="004F2DFE" w:rsidRDefault="002931BE" w:rsidP="002931BE">
      <w:pPr>
        <w:jc w:val="both"/>
        <w:rPr>
          <w:iCs/>
          <w:sz w:val="22"/>
          <w:szCs w:val="16"/>
          <w:lang w:val="uk-UA"/>
        </w:rPr>
      </w:pPr>
    </w:p>
    <w:p w14:paraId="7DF5D86C" w14:textId="77777777" w:rsidR="002931BE" w:rsidRPr="004F2DFE" w:rsidRDefault="002931BE" w:rsidP="002931BE">
      <w:pPr>
        <w:jc w:val="both"/>
        <w:rPr>
          <w:iCs/>
          <w:sz w:val="22"/>
          <w:szCs w:val="16"/>
          <w:lang w:val="uk-UA"/>
        </w:rPr>
      </w:pPr>
    </w:p>
    <w:p w14:paraId="5B7C9C7F" w14:textId="77777777" w:rsidR="002931BE" w:rsidRPr="004F2DFE" w:rsidRDefault="002931BE" w:rsidP="009934A1">
      <w:pPr>
        <w:rPr>
          <w:iCs/>
          <w:sz w:val="20"/>
          <w:szCs w:val="16"/>
          <w:lang w:val="uk-UA"/>
        </w:rPr>
      </w:pPr>
    </w:p>
    <w:p w14:paraId="568C9851" w14:textId="77777777" w:rsidR="002931BE" w:rsidRPr="004F2DFE" w:rsidRDefault="002931BE" w:rsidP="009934A1">
      <w:pPr>
        <w:rPr>
          <w:iCs/>
          <w:sz w:val="20"/>
          <w:szCs w:val="16"/>
          <w:lang w:val="uk-UA"/>
        </w:rPr>
      </w:pPr>
    </w:p>
    <w:p w14:paraId="6ABC2FA5" w14:textId="77777777" w:rsidR="00C44AF5" w:rsidRPr="004F2DFE" w:rsidRDefault="00C44AF5" w:rsidP="009934A1">
      <w:pPr>
        <w:rPr>
          <w:iCs/>
          <w:sz w:val="20"/>
          <w:szCs w:val="16"/>
          <w:lang w:val="uk-UA"/>
        </w:rPr>
      </w:pPr>
    </w:p>
    <w:p w14:paraId="507CAD13" w14:textId="77777777" w:rsidR="002931BE" w:rsidRPr="004F2DFE" w:rsidRDefault="002931BE" w:rsidP="009934A1">
      <w:pPr>
        <w:rPr>
          <w:iCs/>
          <w:sz w:val="20"/>
          <w:szCs w:val="16"/>
          <w:lang w:val="uk-UA"/>
        </w:rPr>
      </w:pPr>
    </w:p>
    <w:p w14:paraId="5A088D77" w14:textId="77777777" w:rsidR="002931BE" w:rsidRPr="004F2DFE" w:rsidRDefault="002931BE" w:rsidP="00C44AF5">
      <w:pPr>
        <w:jc w:val="right"/>
        <w:rPr>
          <w:iCs/>
          <w:sz w:val="20"/>
          <w:szCs w:val="16"/>
          <w:lang w:val="uk-UA"/>
        </w:rPr>
      </w:pPr>
      <w:r w:rsidRPr="004F2DFE">
        <w:rPr>
          <w:iCs/>
          <w:sz w:val="20"/>
          <w:szCs w:val="16"/>
          <w:lang w:val="uk-UA"/>
        </w:rPr>
        <w:t>___________________________________</w:t>
      </w:r>
    </w:p>
    <w:p w14:paraId="1527E6B9" w14:textId="1831CAED" w:rsidR="002931BE" w:rsidRPr="004F2DFE" w:rsidRDefault="002931BE" w:rsidP="00C44AF5">
      <w:pPr>
        <w:jc w:val="right"/>
        <w:rPr>
          <w:iCs/>
          <w:sz w:val="22"/>
          <w:szCs w:val="16"/>
          <w:lang w:val="uk-UA"/>
        </w:rPr>
      </w:pPr>
      <w:r w:rsidRPr="004F2DFE">
        <w:rPr>
          <w:iCs/>
          <w:sz w:val="22"/>
          <w:szCs w:val="16"/>
          <w:lang w:val="uk-UA"/>
        </w:rPr>
        <w:t>дата і підпис</w:t>
      </w:r>
      <w:r w:rsidR="005C3BBD">
        <w:rPr>
          <w:iCs/>
          <w:sz w:val="22"/>
          <w:szCs w:val="16"/>
          <w:lang w:val="uk-UA"/>
        </w:rPr>
        <w:tab/>
      </w:r>
      <w:r w:rsidR="005C3BBD">
        <w:rPr>
          <w:iCs/>
          <w:sz w:val="22"/>
          <w:szCs w:val="16"/>
          <w:lang w:val="uk-UA"/>
        </w:rPr>
        <w:tab/>
      </w:r>
    </w:p>
    <w:p w14:paraId="36CB0E8A" w14:textId="77777777" w:rsidR="009934A1" w:rsidRPr="004F2DFE" w:rsidRDefault="009934A1" w:rsidP="00C44AF5">
      <w:pPr>
        <w:jc w:val="right"/>
        <w:rPr>
          <w:iCs/>
          <w:sz w:val="20"/>
          <w:szCs w:val="16"/>
          <w:lang w:val="uk-UA"/>
        </w:rPr>
      </w:pPr>
    </w:p>
    <w:p w14:paraId="26F99AFA" w14:textId="77777777" w:rsidR="009934A1" w:rsidRPr="004F2DFE" w:rsidRDefault="009934A1" w:rsidP="009934A1">
      <w:pPr>
        <w:rPr>
          <w:i/>
          <w:iCs/>
          <w:sz w:val="16"/>
          <w:szCs w:val="16"/>
          <w:lang w:val="uk-UA"/>
        </w:rPr>
      </w:pPr>
    </w:p>
    <w:p w14:paraId="50BB304D" w14:textId="77777777" w:rsidR="009934A1" w:rsidRPr="004F2DFE" w:rsidRDefault="009934A1" w:rsidP="009934A1">
      <w:pPr>
        <w:rPr>
          <w:i/>
          <w:iCs/>
          <w:sz w:val="16"/>
          <w:szCs w:val="16"/>
          <w:lang w:val="uk-UA"/>
        </w:rPr>
      </w:pPr>
    </w:p>
    <w:p w14:paraId="3838DEC1" w14:textId="77777777" w:rsidR="009934A1" w:rsidRPr="004F2DFE" w:rsidRDefault="009934A1" w:rsidP="009934A1">
      <w:pPr>
        <w:rPr>
          <w:i/>
          <w:iCs/>
          <w:sz w:val="16"/>
          <w:szCs w:val="16"/>
          <w:lang w:val="uk-UA"/>
        </w:rPr>
      </w:pPr>
    </w:p>
    <w:p w14:paraId="78C6515A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6B2BCF39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0AB99C58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0DAF9F55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25803EAC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43F10834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10D483D1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43D1A2FF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5C66E1B5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71EDCB1F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4A965374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040C7843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6D6E6420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3F040BE6" w14:textId="77777777" w:rsidR="005E0F77" w:rsidRPr="004F2DFE" w:rsidRDefault="005E0F77" w:rsidP="009934A1">
      <w:pPr>
        <w:rPr>
          <w:i/>
          <w:iCs/>
          <w:sz w:val="16"/>
          <w:szCs w:val="16"/>
          <w:lang w:val="uk-UA"/>
        </w:rPr>
      </w:pPr>
    </w:p>
    <w:p w14:paraId="19493C2A" w14:textId="77777777" w:rsidR="005E0F77" w:rsidRPr="004F2DFE" w:rsidRDefault="005E0F77" w:rsidP="009934A1">
      <w:pPr>
        <w:rPr>
          <w:i/>
          <w:iCs/>
          <w:sz w:val="16"/>
          <w:szCs w:val="16"/>
          <w:lang w:val="uk-UA"/>
        </w:rPr>
      </w:pPr>
    </w:p>
    <w:p w14:paraId="76D68EB1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202D1ED4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7E046EAC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0B16BD84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02711C57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4858EF9A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16ECB10E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115122DB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70B2EAF2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1AEC3962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736214A1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14BE4EE4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63E5319B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6AACEAA9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06B3500E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2812E9D3" w14:textId="77777777" w:rsidR="00C44AF5" w:rsidRPr="004F2DFE" w:rsidRDefault="00C44AF5" w:rsidP="009934A1">
      <w:pPr>
        <w:rPr>
          <w:i/>
          <w:iCs/>
          <w:sz w:val="16"/>
          <w:szCs w:val="16"/>
          <w:lang w:val="uk-UA"/>
        </w:rPr>
      </w:pPr>
    </w:p>
    <w:p w14:paraId="78A11B17" w14:textId="77777777" w:rsidR="009934A1" w:rsidRPr="004F2DFE" w:rsidRDefault="009934A1" w:rsidP="00C44AF5">
      <w:pPr>
        <w:jc w:val="right"/>
        <w:rPr>
          <w:i/>
          <w:iCs/>
          <w:sz w:val="16"/>
          <w:szCs w:val="16"/>
          <w:lang w:val="uk-UA"/>
        </w:rPr>
      </w:pPr>
      <w:r w:rsidRPr="004F2DFE">
        <w:rPr>
          <w:i/>
          <w:iCs/>
          <w:sz w:val="16"/>
          <w:szCs w:val="16"/>
          <w:lang w:val="uk-UA"/>
        </w:rPr>
        <w:t>сторінка 4/4</w:t>
      </w:r>
    </w:p>
    <w:sectPr w:rsidR="009934A1" w:rsidRPr="004F2DF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667688">
    <w:abstractNumId w:val="0"/>
  </w:num>
  <w:num w:numId="2" w16cid:durableId="1073818254">
    <w:abstractNumId w:val="1"/>
  </w:num>
  <w:num w:numId="3" w16cid:durableId="137338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8"/>
    <w:rsid w:val="00052BE2"/>
    <w:rsid w:val="0008034B"/>
    <w:rsid w:val="00195D52"/>
    <w:rsid w:val="00227D8C"/>
    <w:rsid w:val="00264549"/>
    <w:rsid w:val="002931BE"/>
    <w:rsid w:val="002B7587"/>
    <w:rsid w:val="004F2DFE"/>
    <w:rsid w:val="005B4B1F"/>
    <w:rsid w:val="005C3BBD"/>
    <w:rsid w:val="005E0F77"/>
    <w:rsid w:val="006074D3"/>
    <w:rsid w:val="006A2F1E"/>
    <w:rsid w:val="00847811"/>
    <w:rsid w:val="008A5328"/>
    <w:rsid w:val="008B4477"/>
    <w:rsid w:val="009934A1"/>
    <w:rsid w:val="00BE53B9"/>
    <w:rsid w:val="00C44AF5"/>
    <w:rsid w:val="00C65943"/>
    <w:rsid w:val="00D1591F"/>
    <w:rsid w:val="00DD7288"/>
    <w:rsid w:val="00DF248E"/>
    <w:rsid w:val="00E562C6"/>
    <w:rsid w:val="00EC0003"/>
    <w:rsid w:val="00F4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B2F850"/>
  <w15:chartTrackingRefBased/>
  <w15:docId w15:val="{9DAE98F1-7E78-46DA-B4FC-9DB9E6C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a3">
    <w:name w:val="header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Podpis1">
    <w:name w:val="Podpis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customStyle="1" w:styleId="Liniapozioma">
    <w:name w:val="Linia pozioma"/>
    <w:basedOn w:val="a"/>
    <w:next w:val="a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a6">
    <w:name w:val="Hyperlink"/>
    <w:uiPriority w:val="99"/>
    <w:unhideWhenUsed/>
    <w:rsid w:val="00993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mors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morska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5685</Words>
  <Characters>3242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Links>
    <vt:vector size="12" baseType="variant">
      <vt:variant>
        <vt:i4>4915246</vt:i4>
      </vt:variant>
      <vt:variant>
        <vt:i4>3</vt:i4>
      </vt:variant>
      <vt:variant>
        <vt:i4>0</vt:i4>
      </vt:variant>
      <vt:variant>
        <vt:i4>5</vt:i4>
      </vt:variant>
      <vt:variant>
        <vt:lpwstr>mailto:szkola@morska.edu.pl</vt:lpwstr>
      </vt:variant>
      <vt:variant>
        <vt:lpwstr/>
      </vt:variant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mailto:szkola@morska.edu.pl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Morska</dc:creator>
  <cp:keywords/>
  <cp:lastModifiedBy>--- ---</cp:lastModifiedBy>
  <cp:revision>12</cp:revision>
  <cp:lastPrinted>2021-10-20T08:56:00Z</cp:lastPrinted>
  <dcterms:created xsi:type="dcterms:W3CDTF">2023-03-20T13:22:00Z</dcterms:created>
  <dcterms:modified xsi:type="dcterms:W3CDTF">2023-03-21T09:01:00Z</dcterms:modified>
</cp:coreProperties>
</file>